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9802E7" w14:textId="77777777" w:rsidR="00B14985" w:rsidRPr="00701024" w:rsidRDefault="005C40E5" w:rsidP="000257FB">
      <w:pPr>
        <w:rPr>
          <w:rFonts w:asciiTheme="majorHAnsi" w:hAnsiTheme="majorHAnsi"/>
          <w:sz w:val="2"/>
        </w:rPr>
      </w:pPr>
      <w:r w:rsidRPr="00701024">
        <w:rPr>
          <w:rFonts w:asciiTheme="majorHAnsi" w:hAnsiTheme="majorHAnsi"/>
          <w:b/>
          <w:noProof/>
          <w:color w:val="EF463B"/>
          <w:sz w:val="12"/>
          <w:szCs w:val="36"/>
        </w:rPr>
        <mc:AlternateContent>
          <mc:Choice Requires="wps">
            <w:drawing>
              <wp:anchor distT="45720" distB="45720" distL="114300" distR="114300" simplePos="0" relativeHeight="251664896" behindDoc="0" locked="0" layoutInCell="1" allowOverlap="1" wp14:anchorId="49B702E8" wp14:editId="0CF757D3">
                <wp:simplePos x="0" y="0"/>
                <wp:positionH relativeFrom="column">
                  <wp:posOffset>5174524</wp:posOffset>
                </wp:positionH>
                <wp:positionV relativeFrom="paragraph">
                  <wp:posOffset>-277088</wp:posOffset>
                </wp:positionV>
                <wp:extent cx="1828800" cy="2692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69240"/>
                        </a:xfrm>
                        <a:prstGeom prst="rect">
                          <a:avLst/>
                        </a:prstGeom>
                        <a:solidFill>
                          <a:srgbClr val="FFFFFF"/>
                        </a:solidFill>
                        <a:ln w="9525">
                          <a:noFill/>
                          <a:miter lim="800000"/>
                          <a:headEnd/>
                          <a:tailEnd/>
                        </a:ln>
                      </wps:spPr>
                      <wps:txbx>
                        <w:txbxContent>
                          <w:p w14:paraId="2E72DCC8" w14:textId="77777777" w:rsidR="00C46906" w:rsidRPr="00C175F9" w:rsidRDefault="009701C3" w:rsidP="00B14985">
                            <w:pPr>
                              <w:jc w:val="right"/>
                              <w:rPr>
                                <w:rFonts w:ascii="Calibri Light" w:hAnsi="Calibri Light"/>
                                <w:b/>
                                <w:color w:val="FF0000"/>
                                <w:sz w:val="20"/>
                              </w:rPr>
                            </w:pPr>
                            <w:hyperlink r:id="rId8" w:history="1">
                              <w:r w:rsidR="00C46906" w:rsidRPr="00C175F9">
                                <w:rPr>
                                  <w:rStyle w:val="Hyperlink"/>
                                  <w:rFonts w:ascii="Calibri Light" w:hAnsi="Calibri Light"/>
                                  <w:b/>
                                  <w:color w:val="FF0000"/>
                                  <w:sz w:val="20"/>
                                </w:rPr>
                                <w:t>Weekly Relays User Guide</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B702E8" id="_x0000_t202" coordsize="21600,21600" o:spt="202" path="m,l,21600r21600,l21600,xe">
                <v:stroke joinstyle="miter"/>
                <v:path gradientshapeok="t" o:connecttype="rect"/>
              </v:shapetype>
              <v:shape id="Text Box 2" o:spid="_x0000_s1026" type="#_x0000_t202" style="position:absolute;margin-left:407.45pt;margin-top:-21.8pt;width:2in;height:21.2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" stroked="f">
                <v:textbox>
                  <w:txbxContent>
                    <w:p w14:paraId="2E72DCC8" w14:textId="77777777" w:rsidR="00C46906" w:rsidRPr="00C175F9" w:rsidRDefault="009701C3" w:rsidP="00B14985">
                      <w:pPr>
                        <w:jc w:val="right"/>
                        <w:rPr>
                          <w:rFonts w:ascii="Calibri Light" w:hAnsi="Calibri Light"/>
                          <w:b/>
                          <w:color w:val="FF0000"/>
                          <w:sz w:val="20"/>
                        </w:rPr>
                      </w:pPr>
                      <w:hyperlink r:id="rId9" w:history="1">
                        <w:r w:rsidR="00C46906" w:rsidRPr="00C175F9">
                          <w:rPr>
                            <w:rStyle w:val="Hyperlink"/>
                            <w:rFonts w:ascii="Calibri Light" w:hAnsi="Calibri Light"/>
                            <w:b/>
                            <w:color w:val="FF0000"/>
                            <w:sz w:val="20"/>
                          </w:rPr>
                          <w:t>Weekly Relays User Guide</w:t>
                        </w:r>
                      </w:hyperlink>
                    </w:p>
                  </w:txbxContent>
                </v:textbox>
              </v:shape>
            </w:pict>
          </mc:Fallback>
        </mc:AlternateContent>
      </w:r>
      <w:r w:rsidR="00DD47A2" w:rsidRPr="00701024">
        <w:rPr>
          <w:noProof/>
          <w:sz w:val="6"/>
        </w:rPr>
        <mc:AlternateContent>
          <mc:Choice Requires="wps">
            <w:drawing>
              <wp:anchor distT="0" distB="0" distL="114300" distR="114300" simplePos="0" relativeHeight="251662848" behindDoc="0" locked="1" layoutInCell="1" allowOverlap="1" wp14:anchorId="07F0EF74" wp14:editId="411EF8A7">
                <wp:simplePos x="0" y="0"/>
                <wp:positionH relativeFrom="column">
                  <wp:posOffset>-3287395</wp:posOffset>
                </wp:positionH>
                <wp:positionV relativeFrom="page">
                  <wp:posOffset>965200</wp:posOffset>
                </wp:positionV>
                <wp:extent cx="703580" cy="356235"/>
                <wp:effectExtent l="0" t="0" r="1270" b="5715"/>
                <wp:wrapNone/>
                <wp:docPr id="12" name="Text Box 12"/>
                <wp:cNvGraphicFramePr/>
                <a:graphic xmlns:a="http://schemas.openxmlformats.org/drawingml/2006/main">
                  <a:graphicData uri="http://schemas.microsoft.com/office/word/2010/wordprocessingShape">
                    <wps:wsp>
                      <wps:cNvSpPr txBox="1"/>
                      <wps:spPr>
                        <a:xfrm>
                          <a:off x="0" y="0"/>
                          <a:ext cx="703580" cy="356235"/>
                        </a:xfrm>
                        <a:prstGeom prst="rect">
                          <a:avLst/>
                        </a:prstGeom>
                        <a:solidFill>
                          <a:schemeClr val="bg2"/>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CD3E70D" w14:textId="77777777" w:rsidR="00C46906" w:rsidRPr="00831B07" w:rsidRDefault="00C46906" w:rsidP="00831B07">
                            <w:pPr>
                              <w:spacing w:line="192" w:lineRule="auto"/>
                              <w:rPr>
                                <w:rFonts w:asciiTheme="majorHAnsi" w:hAnsiTheme="majorHAnsi"/>
                                <w:b/>
                                <w:color w:val="FF0000"/>
                                <w:sz w:val="22"/>
                                <w:szCs w:val="22"/>
                              </w:rPr>
                            </w:pPr>
                            <w:r w:rsidRPr="00831B07">
                              <w:rPr>
                                <w:rFonts w:asciiTheme="majorHAnsi" w:hAnsiTheme="majorHAnsi"/>
                                <w:b/>
                                <w:color w:val="FF0000"/>
                                <w:sz w:val="22"/>
                                <w:szCs w:val="22"/>
                              </w:rPr>
                              <w:t>TOPICS LEGEND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F0EF74" id="Text Box 12" o:spid="_x0000_s1027" type="#_x0000_t202" style="position:absolute;margin-left:-258.85pt;margin-top:76pt;width:55.4pt;height:28.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" fillcolor="#eeece1 [3214]" stroked="f" strokeweight=".5pt">
                <v:textbox>
                  <w:txbxContent>
                    <w:p w14:paraId="3CD3E70D" w14:textId="77777777" w:rsidR="00C46906" w:rsidRPr="00831B07" w:rsidRDefault="00C46906" w:rsidP="00831B07">
                      <w:pPr>
                        <w:spacing w:line="192" w:lineRule="auto"/>
                        <w:rPr>
                          <w:rFonts w:asciiTheme="majorHAnsi" w:hAnsiTheme="majorHAnsi"/>
                          <w:b/>
                          <w:color w:val="FF0000"/>
                          <w:sz w:val="22"/>
                          <w:szCs w:val="22"/>
                        </w:rPr>
                      </w:pPr>
                      <w:r w:rsidRPr="00831B07">
                        <w:rPr>
                          <w:rFonts w:asciiTheme="majorHAnsi" w:hAnsiTheme="majorHAnsi"/>
                          <w:b/>
                          <w:color w:val="FF0000"/>
                          <w:sz w:val="22"/>
                          <w:szCs w:val="22"/>
                        </w:rPr>
                        <w:t>TOPICS LEGEND</w:t>
                      </w:r>
                    </w:p>
                  </w:txbxContent>
                </v:textbox>
                <w10:wrap anchory="page"/>
                <w10:anchorlock/>
              </v:shape>
            </w:pict>
          </mc:Fallback>
        </mc:AlternateContent>
      </w:r>
      <w:r w:rsidR="00987A4A">
        <w:rPr>
          <w:rFonts w:asciiTheme="majorHAnsi" w:hAnsiTheme="majorHAnsi"/>
          <w:sz w:val="2"/>
        </w:rPr>
        <w:t>Ben</w:t>
      </w:r>
    </w:p>
    <w:tbl>
      <w:tblPr>
        <w:tblStyle w:val="TableGrid"/>
        <w:tblW w:w="11093" w:type="dxa"/>
        <w:tblInd w:w="-1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350"/>
        <w:gridCol w:w="540"/>
        <w:gridCol w:w="3240"/>
        <w:gridCol w:w="3780"/>
        <w:gridCol w:w="2183"/>
      </w:tblGrid>
      <w:tr w:rsidR="009C2829" w14:paraId="05EB0486" w14:textId="77777777" w:rsidTr="00B4699F">
        <w:trPr>
          <w:trHeight w:val="592"/>
        </w:trPr>
        <w:tc>
          <w:tcPr>
            <w:tcW w:w="1890" w:type="dxa"/>
            <w:gridSpan w:val="2"/>
            <w:vAlign w:val="center"/>
          </w:tcPr>
          <w:p w14:paraId="43B42BD6" w14:textId="77777777" w:rsidR="009C2829" w:rsidRDefault="009C2829" w:rsidP="005C542D">
            <w:pPr>
              <w:pStyle w:val="Header"/>
            </w:pPr>
            <w:r w:rsidRPr="00B14985">
              <w:rPr>
                <w:noProof/>
              </w:rPr>
              <w:drawing>
                <wp:anchor distT="0" distB="0" distL="114300" distR="114300" simplePos="0" relativeHeight="251751936" behindDoc="0" locked="0" layoutInCell="1" allowOverlap="1" wp14:anchorId="5C35EB65" wp14:editId="1B945B88">
                  <wp:simplePos x="0" y="0"/>
                  <wp:positionH relativeFrom="column">
                    <wp:posOffset>99695</wp:posOffset>
                  </wp:positionH>
                  <wp:positionV relativeFrom="paragraph">
                    <wp:posOffset>4445</wp:posOffset>
                  </wp:positionV>
                  <wp:extent cx="756920" cy="250190"/>
                  <wp:effectExtent l="0" t="0" r="5080" b="0"/>
                  <wp:wrapNone/>
                  <wp:docPr id="235" name="Picture 235" descr="C:\Users\krhensle\Desktop\SMALL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krhensle\Desktop\SMALL LOGO (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6920" cy="2501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020" w:type="dxa"/>
            <w:gridSpan w:val="2"/>
            <w:shd w:val="clear" w:color="auto" w:fill="FF0000"/>
            <w:vAlign w:val="center"/>
          </w:tcPr>
          <w:p w14:paraId="72029B5D" w14:textId="77777777" w:rsidR="009C2829" w:rsidRPr="00B21C31" w:rsidRDefault="009C2829" w:rsidP="005C542D">
            <w:pPr>
              <w:pStyle w:val="Header"/>
              <w:jc w:val="center"/>
              <w:rPr>
                <w:rFonts w:ascii="Calibri" w:hAnsi="Calibri"/>
              </w:rPr>
            </w:pPr>
            <w:r w:rsidRPr="00B21C31">
              <w:rPr>
                <w:rFonts w:ascii="Calibri" w:hAnsi="Calibri"/>
                <w:color w:val="FFFFFF" w:themeColor="background1"/>
                <w:sz w:val="56"/>
              </w:rPr>
              <w:t>WEEKLY RELAYS</w:t>
            </w:r>
          </w:p>
        </w:tc>
        <w:tc>
          <w:tcPr>
            <w:tcW w:w="2183" w:type="dxa"/>
            <w:vAlign w:val="center"/>
          </w:tcPr>
          <w:p w14:paraId="690F2AD4" w14:textId="79052C38" w:rsidR="009C2829" w:rsidRPr="000257FB" w:rsidRDefault="00D56CE7" w:rsidP="004938E0">
            <w:pPr>
              <w:pStyle w:val="Header"/>
              <w:jc w:val="center"/>
              <w:rPr>
                <w:rFonts w:asciiTheme="majorHAnsi" w:hAnsiTheme="majorHAnsi"/>
                <w:b/>
              </w:rPr>
            </w:pPr>
            <w:r>
              <w:rPr>
                <w:rFonts w:asciiTheme="majorHAnsi" w:hAnsiTheme="majorHAnsi"/>
                <w:b/>
                <w:sz w:val="22"/>
              </w:rPr>
              <w:t xml:space="preserve">July </w:t>
            </w:r>
            <w:r w:rsidR="006F28BD">
              <w:rPr>
                <w:rFonts w:asciiTheme="majorHAnsi" w:hAnsiTheme="majorHAnsi"/>
                <w:b/>
                <w:sz w:val="22"/>
              </w:rPr>
              <w:t>27</w:t>
            </w:r>
            <w:r w:rsidR="009C2829">
              <w:rPr>
                <w:rFonts w:asciiTheme="majorHAnsi" w:hAnsiTheme="majorHAnsi"/>
                <w:b/>
                <w:sz w:val="22"/>
              </w:rPr>
              <w:t>, 201</w:t>
            </w:r>
            <w:r w:rsidR="0052069E">
              <w:rPr>
                <w:rFonts w:asciiTheme="majorHAnsi" w:hAnsiTheme="majorHAnsi"/>
                <w:b/>
                <w:sz w:val="22"/>
              </w:rPr>
              <w:t>7</w:t>
            </w:r>
          </w:p>
        </w:tc>
      </w:tr>
      <w:tr w:rsidR="009C2829" w:rsidRPr="00B14985" w14:paraId="2DD4D865" w14:textId="77777777" w:rsidTr="00B469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0"/>
        </w:trPr>
        <w:tc>
          <w:tcPr>
            <w:tcW w:w="5130" w:type="dxa"/>
            <w:gridSpan w:val="3"/>
            <w:shd w:val="clear" w:color="auto" w:fill="D9D9D9" w:themeFill="background1" w:themeFillShade="D9"/>
          </w:tcPr>
          <w:p w14:paraId="241945AC" w14:textId="77777777" w:rsidR="009C2829" w:rsidRPr="003F0266" w:rsidRDefault="009C2829" w:rsidP="00B14985">
            <w:pPr>
              <w:spacing w:before="120"/>
              <w:rPr>
                <w:rFonts w:asciiTheme="majorHAnsi" w:hAnsiTheme="majorHAnsi"/>
                <w:b/>
                <w:sz w:val="36"/>
              </w:rPr>
            </w:pPr>
            <w:r w:rsidRPr="00701024">
              <w:rPr>
                <w:rFonts w:asciiTheme="majorHAnsi" w:hAnsiTheme="majorHAnsi"/>
                <w:b/>
                <w:noProof/>
                <w:sz w:val="36"/>
              </w:rPr>
              <w:drawing>
                <wp:anchor distT="0" distB="0" distL="114300" distR="114300" simplePos="0" relativeHeight="251749888" behindDoc="0" locked="0" layoutInCell="1" allowOverlap="1" wp14:anchorId="25884214" wp14:editId="775BD2A7">
                  <wp:simplePos x="0" y="0"/>
                  <wp:positionH relativeFrom="column">
                    <wp:posOffset>4445</wp:posOffset>
                  </wp:positionH>
                  <wp:positionV relativeFrom="paragraph">
                    <wp:posOffset>97155</wp:posOffset>
                  </wp:positionV>
                  <wp:extent cx="311785" cy="232410"/>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news logo.png"/>
                          <pic:cNvPicPr/>
                        </pic:nvPicPr>
                        <pic:blipFill>
                          <a:blip r:embed="rId11">
                            <a:extLst>
                              <a:ext uri="{28A0092B-C50C-407E-A947-70E740481C1C}">
                                <a14:useLocalDpi xmlns:a14="http://schemas.microsoft.com/office/drawing/2010/main" val="0"/>
                              </a:ext>
                            </a:extLst>
                          </a:blip>
                          <a:stretch>
                            <a:fillRect/>
                          </a:stretch>
                        </pic:blipFill>
                        <pic:spPr>
                          <a:xfrm>
                            <a:off x="0" y="0"/>
                            <a:ext cx="311785" cy="232410"/>
                          </a:xfrm>
                          <a:prstGeom prst="rect">
                            <a:avLst/>
                          </a:prstGeom>
                        </pic:spPr>
                      </pic:pic>
                    </a:graphicData>
                  </a:graphic>
                  <wp14:sizeRelH relativeFrom="page">
                    <wp14:pctWidth>0</wp14:pctWidth>
                  </wp14:sizeRelH>
                  <wp14:sizeRelV relativeFrom="page">
                    <wp14:pctHeight>0</wp14:pctHeight>
                  </wp14:sizeRelV>
                </wp:anchor>
              </w:drawing>
            </w:r>
            <w:r w:rsidRPr="00701024">
              <w:rPr>
                <w:rFonts w:asciiTheme="majorHAnsi" w:hAnsiTheme="majorHAnsi"/>
                <w:b/>
                <w:sz w:val="36"/>
              </w:rPr>
              <w:t>YOUR DEPARTMENT NEWS</w:t>
            </w:r>
          </w:p>
        </w:tc>
        <w:tc>
          <w:tcPr>
            <w:tcW w:w="5963" w:type="dxa"/>
            <w:gridSpan w:val="2"/>
          </w:tcPr>
          <w:p w14:paraId="7892ABC7" w14:textId="77777777" w:rsidR="009C2829" w:rsidRPr="007A132B" w:rsidRDefault="009C2829" w:rsidP="007A132B">
            <w:pPr>
              <w:spacing w:before="120"/>
              <w:rPr>
                <w:rFonts w:asciiTheme="majorHAnsi" w:hAnsiTheme="majorHAnsi"/>
                <w:b/>
                <w:color w:val="FF0000"/>
                <w:sz w:val="36"/>
              </w:rPr>
            </w:pPr>
            <w:r w:rsidRPr="00B14985">
              <w:rPr>
                <w:rFonts w:asciiTheme="majorHAnsi" w:hAnsiTheme="majorHAnsi"/>
                <w:b/>
                <w:noProof/>
                <w:color w:val="FF0000"/>
                <w:sz w:val="36"/>
              </w:rPr>
              <w:drawing>
                <wp:anchor distT="0" distB="0" distL="114300" distR="114300" simplePos="0" relativeHeight="251750912" behindDoc="0" locked="0" layoutInCell="1" allowOverlap="1" wp14:anchorId="18AD4542" wp14:editId="4A46C0BB">
                  <wp:simplePos x="0" y="0"/>
                  <wp:positionH relativeFrom="column">
                    <wp:posOffset>-1905</wp:posOffset>
                  </wp:positionH>
                  <wp:positionV relativeFrom="paragraph">
                    <wp:posOffset>51435</wp:posOffset>
                  </wp:positionV>
                  <wp:extent cx="242570" cy="244475"/>
                  <wp:effectExtent l="0" t="0" r="5080" b="3175"/>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old red logo.png"/>
                          <pic:cNvPicPr/>
                        </pic:nvPicPr>
                        <pic:blipFill>
                          <a:blip r:embed="rId12">
                            <a:extLst>
                              <a:ext uri="{28A0092B-C50C-407E-A947-70E740481C1C}">
                                <a14:useLocalDpi xmlns:a14="http://schemas.microsoft.com/office/drawing/2010/main" val="0"/>
                              </a:ext>
                            </a:extLst>
                          </a:blip>
                          <a:stretch>
                            <a:fillRect/>
                          </a:stretch>
                        </pic:blipFill>
                        <pic:spPr>
                          <a:xfrm>
                            <a:off x="0" y="0"/>
                            <a:ext cx="242570" cy="244475"/>
                          </a:xfrm>
                          <a:prstGeom prst="rect">
                            <a:avLst/>
                          </a:prstGeom>
                        </pic:spPr>
                      </pic:pic>
                    </a:graphicData>
                  </a:graphic>
                  <wp14:sizeRelH relativeFrom="page">
                    <wp14:pctWidth>0</wp14:pctWidth>
                  </wp14:sizeRelH>
                  <wp14:sizeRelV relativeFrom="page">
                    <wp14:pctHeight>0</wp14:pctHeight>
                  </wp14:sizeRelV>
                </wp:anchor>
              </w:drawing>
            </w:r>
            <w:r w:rsidRPr="00B14985">
              <w:rPr>
                <w:rFonts w:asciiTheme="majorHAnsi" w:hAnsiTheme="majorHAnsi"/>
                <w:b/>
                <w:color w:val="FF0000"/>
                <w:sz w:val="36"/>
              </w:rPr>
              <w:t>UTMB NEWS</w:t>
            </w:r>
          </w:p>
        </w:tc>
      </w:tr>
      <w:tr w:rsidR="00936B3A" w:rsidRPr="00B14985" w14:paraId="27CE3E94" w14:textId="77777777" w:rsidTr="00B469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247"/>
        </w:trPr>
        <w:tc>
          <w:tcPr>
            <w:tcW w:w="5130" w:type="dxa"/>
            <w:gridSpan w:val="3"/>
            <w:shd w:val="clear" w:color="auto" w:fill="D9D9D9" w:themeFill="background1" w:themeFillShade="D9"/>
          </w:tcPr>
          <w:p w14:paraId="597E7222" w14:textId="5EAD40DE" w:rsidR="00936B3A" w:rsidRDefault="00936B3A" w:rsidP="003F0266">
            <w:pPr>
              <w:rPr>
                <w:rFonts w:ascii="Calibri Light" w:hAnsi="Calibri Light"/>
                <w:noProof/>
                <w:sz w:val="20"/>
              </w:rPr>
            </w:pPr>
          </w:p>
          <w:p w14:paraId="12C9B18E" w14:textId="77777777" w:rsidR="00936B3A" w:rsidRDefault="009701C3" w:rsidP="008B6179">
            <w:pPr>
              <w:rPr>
                <w:rFonts w:ascii="Calibri Light" w:hAnsi="Calibri Light"/>
                <w:b/>
                <w:noProof/>
                <w:sz w:val="20"/>
              </w:rPr>
            </w:pPr>
            <w:r>
              <w:rPr>
                <w:rFonts w:ascii="Calibri Light" w:hAnsi="Calibri Light"/>
                <w:b/>
                <w:noProof/>
                <w:sz w:val="20"/>
              </w:rPr>
              <w:t>OED</w:t>
            </w:r>
          </w:p>
          <w:p w14:paraId="701399C5" w14:textId="77777777" w:rsidR="009701C3" w:rsidRDefault="009701C3" w:rsidP="009701C3">
            <w:pPr>
              <w:rPr>
                <w:rFonts w:ascii="Calibri Light" w:hAnsi="Calibri Light"/>
                <w:noProof/>
                <w:sz w:val="20"/>
              </w:rPr>
            </w:pPr>
            <w:r w:rsidRPr="009701C3">
              <w:rPr>
                <w:rFonts w:ascii="Calibri Light" w:hAnsi="Calibri Light"/>
                <w:noProof/>
                <w:sz w:val="20"/>
              </w:rPr>
              <w:t>We have been collaborating with our colleagues at UTRGV as they work the early years of their faculty development program and I’m very proud to say Dr. Morey has been instrumental in helping them with their PBL training. I am so proud of the rich heritage of education at UTMB and the great educators in the OED who are requested by many of our sister schools for consults, workshops and collaborative research on a regular basis!</w:t>
            </w:r>
          </w:p>
          <w:p w14:paraId="633D9CBB" w14:textId="008A1A5A" w:rsidR="009701C3" w:rsidRPr="009701C3" w:rsidRDefault="009701C3" w:rsidP="009701C3">
            <w:pPr>
              <w:rPr>
                <w:rFonts w:ascii="Calibri Light" w:hAnsi="Calibri Light"/>
                <w:noProof/>
                <w:sz w:val="20"/>
              </w:rPr>
            </w:pPr>
            <w:r>
              <w:rPr>
                <w:noProof/>
              </w:rPr>
              <w:drawing>
                <wp:inline distT="0" distB="0" distL="0" distR="0" wp14:anchorId="3E9CCE6D" wp14:editId="4CD4E50A">
                  <wp:extent cx="2854573" cy="2854573"/>
                  <wp:effectExtent l="0" t="0" r="3175" b="3175"/>
                  <wp:docPr id="3" name="Picture 3" descr="https://pbs.twimg.com/media/DFQ4844UAAAju-B.jpg:mosa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bs.twimg.com/media/DFQ4844UAAAju-B.jpg:mosaic"/>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60814" cy="2860814"/>
                          </a:xfrm>
                          <a:prstGeom prst="rect">
                            <a:avLst/>
                          </a:prstGeom>
                          <a:noFill/>
                          <a:ln>
                            <a:noFill/>
                          </a:ln>
                        </pic:spPr>
                      </pic:pic>
                    </a:graphicData>
                  </a:graphic>
                </wp:inline>
              </w:drawing>
            </w:r>
          </w:p>
          <w:p w14:paraId="1E6385E7" w14:textId="77777777" w:rsidR="009701C3" w:rsidRDefault="009701C3" w:rsidP="008B6179">
            <w:pPr>
              <w:rPr>
                <w:rFonts w:ascii="Calibri Light" w:hAnsi="Calibri Light"/>
                <w:b/>
                <w:noProof/>
                <w:sz w:val="20"/>
              </w:rPr>
            </w:pPr>
          </w:p>
          <w:p w14:paraId="15B75F8D" w14:textId="77777777" w:rsidR="009701C3" w:rsidRDefault="009701C3" w:rsidP="008B6179">
            <w:pPr>
              <w:rPr>
                <w:rFonts w:ascii="Calibri Light" w:hAnsi="Calibri Light"/>
                <w:noProof/>
                <w:sz w:val="20"/>
              </w:rPr>
            </w:pPr>
            <w:r>
              <w:rPr>
                <w:rFonts w:ascii="Calibri Light" w:hAnsi="Calibri Light"/>
                <w:b/>
                <w:noProof/>
                <w:sz w:val="20"/>
              </w:rPr>
              <w:t>OCS</w:t>
            </w:r>
          </w:p>
          <w:p w14:paraId="2F83BC18" w14:textId="77777777" w:rsidR="009701C3" w:rsidRPr="009701C3" w:rsidRDefault="009701C3" w:rsidP="009701C3">
            <w:pPr>
              <w:rPr>
                <w:rFonts w:ascii="Calibri Light" w:hAnsi="Calibri Light"/>
                <w:noProof/>
                <w:sz w:val="20"/>
              </w:rPr>
            </w:pPr>
            <w:r w:rsidRPr="009701C3">
              <w:rPr>
                <w:rFonts w:ascii="Calibri Light" w:hAnsi="Calibri Light"/>
                <w:noProof/>
                <w:sz w:val="20"/>
              </w:rPr>
              <w:t xml:space="preserve">The Phase 1 ICEE exam ended on 31 July at noon.   </w:t>
            </w:r>
          </w:p>
          <w:p w14:paraId="6BD3A17C" w14:textId="2C04D30E" w:rsidR="009701C3" w:rsidRPr="009701C3" w:rsidRDefault="009701C3" w:rsidP="009701C3">
            <w:pPr>
              <w:rPr>
                <w:rFonts w:ascii="Calibri Light" w:hAnsi="Calibri Light"/>
                <w:noProof/>
                <w:sz w:val="20"/>
              </w:rPr>
            </w:pPr>
            <w:r>
              <w:rPr>
                <w:rFonts w:ascii="Calibri Light" w:hAnsi="Calibri Light"/>
                <w:noProof/>
                <w:sz w:val="20"/>
              </w:rPr>
              <w:t>Cheers to OCS and the IMO coordinators for a job well done!</w:t>
            </w:r>
            <w:bookmarkStart w:id="0" w:name="_GoBack"/>
            <w:bookmarkEnd w:id="0"/>
          </w:p>
          <w:p w14:paraId="62ED5B37" w14:textId="6B14BD84" w:rsidR="009701C3" w:rsidRPr="009701C3" w:rsidRDefault="009701C3" w:rsidP="008B6179">
            <w:pPr>
              <w:rPr>
                <w:rFonts w:ascii="Calibri Light" w:hAnsi="Calibri Light"/>
                <w:noProof/>
                <w:sz w:val="20"/>
              </w:rPr>
            </w:pPr>
          </w:p>
        </w:tc>
        <w:tc>
          <w:tcPr>
            <w:tcW w:w="5963" w:type="dxa"/>
            <w:gridSpan w:val="2"/>
          </w:tcPr>
          <w:p w14:paraId="43694EBF" w14:textId="77777777" w:rsidR="00733AEA" w:rsidRDefault="00733AEA" w:rsidP="003D7E2A">
            <w:pPr>
              <w:rPr>
                <w:rFonts w:asciiTheme="majorHAnsi" w:eastAsia="Times New Roman" w:hAnsiTheme="majorHAnsi" w:cs="Arial"/>
                <w:b/>
                <w:color w:val="000000" w:themeColor="text1"/>
                <w:szCs w:val="20"/>
              </w:rPr>
            </w:pPr>
          </w:p>
          <w:p w14:paraId="682227E6" w14:textId="0CC986F8" w:rsidR="004938E0" w:rsidRPr="005D163A" w:rsidRDefault="004938E0" w:rsidP="004938E0">
            <w:pPr>
              <w:rPr>
                <w:rFonts w:asciiTheme="majorHAnsi" w:eastAsia="Times New Roman" w:hAnsiTheme="majorHAnsi" w:cs="Arial"/>
                <w:b/>
                <w:color w:val="000000" w:themeColor="text1"/>
                <w:szCs w:val="20"/>
              </w:rPr>
            </w:pPr>
            <w:r>
              <w:rPr>
                <w:rFonts w:asciiTheme="majorHAnsi" w:eastAsia="Times New Roman" w:hAnsiTheme="majorHAnsi" w:cs="Arial"/>
                <w:b/>
                <w:noProof/>
                <w:color w:val="FF0000"/>
                <w:szCs w:val="20"/>
              </w:rPr>
              <w:drawing>
                <wp:inline distT="0" distB="0" distL="0" distR="0" wp14:anchorId="21C0DBB2" wp14:editId="7EB8F488">
                  <wp:extent cx="143209" cy="138197"/>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mark.png"/>
                          <pic:cNvPicPr/>
                        </pic:nvPicPr>
                        <pic:blipFill>
                          <a:blip r:embed="rId14">
                            <a:extLst>
                              <a:ext uri="{28A0092B-C50C-407E-A947-70E740481C1C}">
                                <a14:useLocalDpi xmlns:a14="http://schemas.microsoft.com/office/drawing/2010/main" val="0"/>
                              </a:ext>
                            </a:extLst>
                          </a:blip>
                          <a:stretch>
                            <a:fillRect/>
                          </a:stretch>
                        </pic:blipFill>
                        <pic:spPr>
                          <a:xfrm>
                            <a:off x="0" y="0"/>
                            <a:ext cx="143552" cy="138528"/>
                          </a:xfrm>
                          <a:prstGeom prst="rect">
                            <a:avLst/>
                          </a:prstGeom>
                        </pic:spPr>
                      </pic:pic>
                    </a:graphicData>
                  </a:graphic>
                </wp:inline>
              </w:drawing>
            </w:r>
            <w:r>
              <w:rPr>
                <w:rFonts w:asciiTheme="majorHAnsi" w:eastAsia="Times New Roman" w:hAnsiTheme="majorHAnsi" w:cs="Arial"/>
                <w:b/>
                <w:color w:val="FF0000"/>
                <w:szCs w:val="20"/>
              </w:rPr>
              <w:t xml:space="preserve"> </w:t>
            </w:r>
            <w:r w:rsidRPr="009E0224">
              <w:rPr>
                <w:rFonts w:asciiTheme="majorHAnsi" w:eastAsia="Times New Roman" w:hAnsiTheme="majorHAnsi" w:cs="Arial"/>
                <w:b/>
                <w:color w:val="FF0000"/>
                <w:szCs w:val="20"/>
              </w:rPr>
              <w:t>ACTION ITEM:</w:t>
            </w:r>
            <w:r w:rsidRPr="005D163A">
              <w:rPr>
                <w:rFonts w:asciiTheme="majorHAnsi" w:eastAsia="Times New Roman" w:hAnsiTheme="majorHAnsi" w:cs="Arial"/>
                <w:b/>
                <w:color w:val="000000" w:themeColor="text1"/>
                <w:szCs w:val="20"/>
              </w:rPr>
              <w:t xml:space="preserve"> </w:t>
            </w:r>
            <w:r w:rsidR="006F28BD">
              <w:rPr>
                <w:rFonts w:asciiTheme="majorHAnsi" w:eastAsia="Times New Roman" w:hAnsiTheme="majorHAnsi" w:cs="Arial"/>
                <w:b/>
                <w:color w:val="000000" w:themeColor="text1"/>
                <w:szCs w:val="20"/>
              </w:rPr>
              <w:t>Annual employee evaluations</w:t>
            </w:r>
            <w:r>
              <w:rPr>
                <w:rFonts w:asciiTheme="majorHAnsi" w:eastAsia="Times New Roman" w:hAnsiTheme="majorHAnsi" w:cs="Arial"/>
                <w:b/>
                <w:color w:val="000000" w:themeColor="text1"/>
                <w:szCs w:val="20"/>
              </w:rPr>
              <w:t>:</w:t>
            </w:r>
          </w:p>
          <w:p w14:paraId="32DDE278" w14:textId="77777777" w:rsidR="006F28BD" w:rsidRPr="006F28BD" w:rsidRDefault="006F28BD" w:rsidP="006F28BD">
            <w:pPr>
              <w:rPr>
                <w:rFonts w:ascii="Calibri Light" w:hAnsi="Calibri Light"/>
                <w:color w:val="000000"/>
                <w:sz w:val="21"/>
                <w:szCs w:val="21"/>
              </w:rPr>
            </w:pPr>
            <w:r w:rsidRPr="006F28BD">
              <w:rPr>
                <w:rFonts w:ascii="Calibri Light" w:hAnsi="Calibri Light" w:cs="Arial"/>
                <w:color w:val="000000"/>
                <w:sz w:val="21"/>
                <w:szCs w:val="21"/>
              </w:rPr>
              <w:t xml:space="preserve">The institutional deadline to complete annual evaluations for FY17 is July 31. UTMB President Dr. David L. </w:t>
            </w:r>
            <w:proofErr w:type="spellStart"/>
            <w:r w:rsidRPr="006F28BD">
              <w:rPr>
                <w:rFonts w:ascii="Calibri Light" w:hAnsi="Calibri Light" w:cs="Arial"/>
                <w:color w:val="000000"/>
                <w:sz w:val="21"/>
                <w:szCs w:val="21"/>
              </w:rPr>
              <w:t>Callender</w:t>
            </w:r>
            <w:proofErr w:type="spellEnd"/>
            <w:r w:rsidRPr="006F28BD">
              <w:rPr>
                <w:rFonts w:ascii="Calibri Light" w:hAnsi="Calibri Light" w:cs="Arial"/>
                <w:color w:val="000000"/>
                <w:sz w:val="21"/>
                <w:szCs w:val="21"/>
              </w:rPr>
              <w:t xml:space="preserve"> is required by the University of Texas System to certify that all eligible employees have received an evaluation for FY17. As of July 26, the percent of completed evaluations for each entity is:</w:t>
            </w:r>
          </w:p>
          <w:p w14:paraId="0545DD14" w14:textId="77777777" w:rsidR="006F28BD" w:rsidRPr="006F28BD" w:rsidRDefault="006F28BD" w:rsidP="006F28BD">
            <w:pPr>
              <w:numPr>
                <w:ilvl w:val="0"/>
                <w:numId w:val="26"/>
              </w:numPr>
              <w:rPr>
                <w:rFonts w:ascii="Calibri Light" w:eastAsia="Times New Roman" w:hAnsi="Calibri Light"/>
                <w:color w:val="000000"/>
                <w:sz w:val="21"/>
                <w:szCs w:val="21"/>
              </w:rPr>
            </w:pPr>
            <w:r w:rsidRPr="006F28BD">
              <w:rPr>
                <w:rFonts w:ascii="Calibri Light" w:eastAsia="Times New Roman" w:hAnsi="Calibri Light" w:cs="Arial"/>
                <w:color w:val="000000"/>
                <w:sz w:val="21"/>
                <w:szCs w:val="21"/>
              </w:rPr>
              <w:t>Academic Enterprise: 66.41percent</w:t>
            </w:r>
          </w:p>
          <w:p w14:paraId="643F06AE" w14:textId="77777777" w:rsidR="006F28BD" w:rsidRPr="006F28BD" w:rsidRDefault="006F28BD" w:rsidP="006F28BD">
            <w:pPr>
              <w:numPr>
                <w:ilvl w:val="0"/>
                <w:numId w:val="26"/>
              </w:numPr>
              <w:rPr>
                <w:rFonts w:ascii="Calibri Light" w:eastAsia="Times New Roman" w:hAnsi="Calibri Light"/>
                <w:color w:val="000000"/>
                <w:sz w:val="21"/>
                <w:szCs w:val="21"/>
              </w:rPr>
            </w:pPr>
            <w:r w:rsidRPr="006F28BD">
              <w:rPr>
                <w:rFonts w:ascii="Calibri Light" w:eastAsia="Times New Roman" w:hAnsi="Calibri Light" w:cs="Arial"/>
                <w:color w:val="000000"/>
                <w:sz w:val="21"/>
                <w:szCs w:val="21"/>
              </w:rPr>
              <w:t>Business &amp; Finance: 95.86 percent</w:t>
            </w:r>
          </w:p>
          <w:p w14:paraId="60F026D0" w14:textId="100673FD" w:rsidR="006F28BD" w:rsidRPr="006F28BD" w:rsidRDefault="006F28BD" w:rsidP="006F28BD">
            <w:pPr>
              <w:numPr>
                <w:ilvl w:val="0"/>
                <w:numId w:val="26"/>
              </w:numPr>
              <w:rPr>
                <w:rFonts w:ascii="Calibri Light" w:eastAsia="Times New Roman" w:hAnsi="Calibri Light"/>
                <w:color w:val="000000"/>
                <w:sz w:val="21"/>
                <w:szCs w:val="21"/>
              </w:rPr>
            </w:pPr>
            <w:r w:rsidRPr="006F28BD">
              <w:rPr>
                <w:rFonts w:ascii="Calibri Light" w:eastAsia="Times New Roman" w:hAnsi="Calibri Light" w:cs="Arial"/>
                <w:color w:val="000000"/>
                <w:sz w:val="21"/>
                <w:szCs w:val="21"/>
              </w:rPr>
              <w:t>Hea</w:t>
            </w:r>
            <w:r>
              <w:rPr>
                <w:rFonts w:ascii="Calibri Light" w:eastAsia="Times New Roman" w:hAnsi="Calibri Light" w:cs="Arial"/>
                <w:color w:val="000000"/>
                <w:sz w:val="21"/>
                <w:szCs w:val="21"/>
              </w:rPr>
              <w:t>l</w:t>
            </w:r>
            <w:r w:rsidRPr="006F28BD">
              <w:rPr>
                <w:rFonts w:ascii="Calibri Light" w:eastAsia="Times New Roman" w:hAnsi="Calibri Light" w:cs="Arial"/>
                <w:color w:val="000000"/>
                <w:sz w:val="21"/>
                <w:szCs w:val="21"/>
              </w:rPr>
              <w:t>th System: 96.22 percent</w:t>
            </w:r>
          </w:p>
          <w:p w14:paraId="780DDF16" w14:textId="77777777" w:rsidR="006F28BD" w:rsidRPr="006F28BD" w:rsidRDefault="006F28BD" w:rsidP="006F28BD">
            <w:pPr>
              <w:numPr>
                <w:ilvl w:val="0"/>
                <w:numId w:val="26"/>
              </w:numPr>
              <w:rPr>
                <w:rFonts w:ascii="Calibri Light" w:eastAsia="Times New Roman" w:hAnsi="Calibri Light"/>
                <w:color w:val="000000"/>
                <w:sz w:val="21"/>
                <w:szCs w:val="21"/>
              </w:rPr>
            </w:pPr>
            <w:r w:rsidRPr="006F28BD">
              <w:rPr>
                <w:rFonts w:ascii="Calibri Light" w:eastAsia="Times New Roman" w:hAnsi="Calibri Light" w:cs="Arial"/>
                <w:color w:val="000000"/>
                <w:sz w:val="21"/>
                <w:szCs w:val="21"/>
              </w:rPr>
              <w:t>President’s Office: 98.08 percent</w:t>
            </w:r>
          </w:p>
          <w:p w14:paraId="473453EA" w14:textId="77777777" w:rsidR="006F28BD" w:rsidRPr="006F28BD" w:rsidRDefault="006F28BD" w:rsidP="006F28BD">
            <w:pPr>
              <w:numPr>
                <w:ilvl w:val="0"/>
                <w:numId w:val="26"/>
              </w:numPr>
              <w:rPr>
                <w:rFonts w:ascii="Calibri Light" w:eastAsia="Times New Roman" w:hAnsi="Calibri Light"/>
                <w:color w:val="000000"/>
                <w:sz w:val="21"/>
                <w:szCs w:val="21"/>
              </w:rPr>
            </w:pPr>
            <w:r w:rsidRPr="006F28BD">
              <w:rPr>
                <w:rFonts w:ascii="Calibri Light" w:eastAsia="Times New Roman" w:hAnsi="Calibri Light" w:cs="Arial"/>
                <w:color w:val="000000"/>
                <w:sz w:val="21"/>
                <w:szCs w:val="21"/>
              </w:rPr>
              <w:t>Overall: 88.98 percent</w:t>
            </w:r>
          </w:p>
          <w:p w14:paraId="3D841AD7" w14:textId="23013977" w:rsidR="006F28BD" w:rsidRPr="006F28BD" w:rsidRDefault="006F28BD" w:rsidP="006F28BD">
            <w:pPr>
              <w:rPr>
                <w:rFonts w:ascii="Calibri Light" w:hAnsi="Calibri Light"/>
                <w:color w:val="000000"/>
                <w:sz w:val="21"/>
                <w:szCs w:val="21"/>
              </w:rPr>
            </w:pPr>
            <w:r w:rsidRPr="006F28BD">
              <w:rPr>
                <w:rFonts w:ascii="Calibri Light" w:hAnsi="Calibri Light" w:cs="Arial"/>
                <w:color w:val="000000"/>
                <w:sz w:val="21"/>
                <w:szCs w:val="21"/>
              </w:rPr>
              <w:t xml:space="preserve">For an evaluation to be considered final, managers must mark the performance review document as complete in the </w:t>
            </w:r>
            <w:proofErr w:type="spellStart"/>
            <w:r w:rsidRPr="006F28BD">
              <w:rPr>
                <w:rFonts w:ascii="Calibri Light" w:hAnsi="Calibri Light" w:cs="Arial"/>
                <w:color w:val="000000"/>
                <w:sz w:val="21"/>
                <w:szCs w:val="21"/>
              </w:rPr>
              <w:t>ePerformance</w:t>
            </w:r>
            <w:proofErr w:type="spellEnd"/>
            <w:r w:rsidRPr="006F28BD">
              <w:rPr>
                <w:rFonts w:ascii="Calibri Light" w:hAnsi="Calibri Light" w:cs="Arial"/>
                <w:color w:val="000000"/>
                <w:sz w:val="21"/>
                <w:szCs w:val="21"/>
              </w:rPr>
              <w:t xml:space="preserve"> system after the employee electronically acknowledges the evaluation. See </w:t>
            </w:r>
            <w:hyperlink r:id="rId15" w:history="1">
              <w:r w:rsidRPr="006F28BD">
                <w:rPr>
                  <w:rStyle w:val="Hyperlink"/>
                  <w:rFonts w:ascii="Calibri Light" w:hAnsi="Calibri Light" w:cs="Arial"/>
                  <w:color w:val="954F72"/>
                  <w:sz w:val="21"/>
                  <w:szCs w:val="21"/>
                </w:rPr>
                <w:t>https://hr.utmb.edu/relations/performance/</w:t>
              </w:r>
            </w:hyperlink>
            <w:r w:rsidRPr="006F28BD">
              <w:rPr>
                <w:rFonts w:ascii="Calibri Light" w:hAnsi="Calibri Light" w:cs="Arial"/>
                <w:color w:val="000000"/>
                <w:sz w:val="21"/>
                <w:szCs w:val="21"/>
              </w:rPr>
              <w:t> or </w:t>
            </w:r>
            <w:r w:rsidR="000F53C0">
              <w:rPr>
                <w:rFonts w:ascii="Calibri Light" w:hAnsi="Calibri Light" w:cs="Arial"/>
                <w:color w:val="000000"/>
                <w:sz w:val="21"/>
                <w:szCs w:val="21"/>
              </w:rPr>
              <w:t xml:space="preserve">      </w:t>
            </w:r>
            <w:r w:rsidRPr="006F28BD">
              <w:rPr>
                <w:rFonts w:ascii="Calibri Light" w:hAnsi="Calibri Light" w:cs="Arial"/>
                <w:color w:val="000000"/>
                <w:sz w:val="21"/>
                <w:szCs w:val="21"/>
              </w:rPr>
              <w:t>contact your assigned </w:t>
            </w:r>
            <w:hyperlink r:id="rId16" w:history="1">
              <w:r w:rsidRPr="006F28BD">
                <w:rPr>
                  <w:rStyle w:val="Hyperlink"/>
                  <w:rFonts w:ascii="Calibri Light" w:hAnsi="Calibri Light" w:cs="Arial"/>
                  <w:color w:val="954F72"/>
                  <w:sz w:val="21"/>
                  <w:szCs w:val="21"/>
                </w:rPr>
                <w:t>HR Consultant</w:t>
              </w:r>
            </w:hyperlink>
            <w:r w:rsidRPr="006F28BD">
              <w:rPr>
                <w:rFonts w:ascii="Calibri Light" w:hAnsi="Calibri Light" w:cs="Arial"/>
                <w:color w:val="000000"/>
                <w:sz w:val="21"/>
                <w:szCs w:val="21"/>
              </w:rPr>
              <w:t> for further assistance.</w:t>
            </w:r>
          </w:p>
          <w:p w14:paraId="6D7D0E59" w14:textId="77777777" w:rsidR="004938E0" w:rsidRDefault="004938E0" w:rsidP="00733AEA">
            <w:pPr>
              <w:rPr>
                <w:rFonts w:ascii="Calibri Light" w:eastAsia="Times New Roman" w:hAnsi="Calibri Light" w:cs="Arial"/>
                <w:color w:val="000000"/>
                <w:sz w:val="21"/>
                <w:szCs w:val="21"/>
                <w:shd w:val="clear" w:color="auto" w:fill="FFFFFF"/>
              </w:rPr>
            </w:pPr>
          </w:p>
          <w:p w14:paraId="5FB028F8" w14:textId="5D28C806" w:rsidR="006F28BD" w:rsidRPr="005D163A" w:rsidRDefault="006F28BD" w:rsidP="006F28BD">
            <w:pPr>
              <w:rPr>
                <w:rFonts w:asciiTheme="majorHAnsi" w:eastAsia="Times New Roman" w:hAnsiTheme="majorHAnsi" w:cs="Arial"/>
                <w:b/>
                <w:color w:val="000000" w:themeColor="text1"/>
                <w:szCs w:val="20"/>
              </w:rPr>
            </w:pPr>
            <w:r>
              <w:rPr>
                <w:rFonts w:asciiTheme="majorHAnsi" w:eastAsia="Times New Roman" w:hAnsiTheme="majorHAnsi" w:cs="Arial"/>
                <w:b/>
                <w:noProof/>
                <w:color w:val="FF0000"/>
                <w:szCs w:val="20"/>
              </w:rPr>
              <w:drawing>
                <wp:inline distT="0" distB="0" distL="0" distR="0" wp14:anchorId="7428AD81" wp14:editId="57952692">
                  <wp:extent cx="143209" cy="138197"/>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mark.png"/>
                          <pic:cNvPicPr/>
                        </pic:nvPicPr>
                        <pic:blipFill>
                          <a:blip r:embed="rId14">
                            <a:extLst>
                              <a:ext uri="{28A0092B-C50C-407E-A947-70E740481C1C}">
                                <a14:useLocalDpi xmlns:a14="http://schemas.microsoft.com/office/drawing/2010/main" val="0"/>
                              </a:ext>
                            </a:extLst>
                          </a:blip>
                          <a:stretch>
                            <a:fillRect/>
                          </a:stretch>
                        </pic:blipFill>
                        <pic:spPr>
                          <a:xfrm>
                            <a:off x="0" y="0"/>
                            <a:ext cx="143552" cy="138528"/>
                          </a:xfrm>
                          <a:prstGeom prst="rect">
                            <a:avLst/>
                          </a:prstGeom>
                        </pic:spPr>
                      </pic:pic>
                    </a:graphicData>
                  </a:graphic>
                </wp:inline>
              </w:drawing>
            </w:r>
            <w:r>
              <w:rPr>
                <w:rFonts w:asciiTheme="majorHAnsi" w:eastAsia="Times New Roman" w:hAnsiTheme="majorHAnsi" w:cs="Arial"/>
                <w:b/>
                <w:color w:val="FF0000"/>
                <w:szCs w:val="20"/>
              </w:rPr>
              <w:t xml:space="preserve"> </w:t>
            </w:r>
            <w:r w:rsidRPr="009E0224">
              <w:rPr>
                <w:rFonts w:asciiTheme="majorHAnsi" w:eastAsia="Times New Roman" w:hAnsiTheme="majorHAnsi" w:cs="Arial"/>
                <w:b/>
                <w:color w:val="FF0000"/>
                <w:szCs w:val="20"/>
              </w:rPr>
              <w:t>ACTION ITEM:</w:t>
            </w:r>
            <w:r w:rsidRPr="005D163A">
              <w:rPr>
                <w:rFonts w:asciiTheme="majorHAnsi" w:eastAsia="Times New Roman" w:hAnsiTheme="majorHAnsi" w:cs="Arial"/>
                <w:b/>
                <w:color w:val="000000" w:themeColor="text1"/>
                <w:szCs w:val="20"/>
              </w:rPr>
              <w:t xml:space="preserve"> </w:t>
            </w:r>
            <w:r>
              <w:rPr>
                <w:rFonts w:asciiTheme="majorHAnsi" w:eastAsia="Times New Roman" w:hAnsiTheme="majorHAnsi" w:cs="Arial"/>
                <w:b/>
                <w:color w:val="000000" w:themeColor="text1"/>
                <w:szCs w:val="20"/>
              </w:rPr>
              <w:t>Annual benefits enrollment:</w:t>
            </w:r>
          </w:p>
          <w:p w14:paraId="3BD7A0BD" w14:textId="60053393" w:rsidR="004938E0" w:rsidRDefault="006F28BD" w:rsidP="00733AEA">
            <w:pPr>
              <w:rPr>
                <w:rFonts w:ascii="Calibri Light" w:eastAsia="Times New Roman" w:hAnsi="Calibri Light" w:cs="Arial"/>
                <w:color w:val="000000"/>
                <w:sz w:val="21"/>
                <w:szCs w:val="21"/>
                <w:shd w:val="clear" w:color="auto" w:fill="FFFFFF"/>
              </w:rPr>
            </w:pPr>
            <w:r w:rsidRPr="006F28BD">
              <w:rPr>
                <w:rFonts w:ascii="Calibri Light" w:eastAsia="Times New Roman" w:hAnsi="Calibri Light" w:cs="Arial"/>
                <w:color w:val="000000"/>
                <w:sz w:val="21"/>
                <w:szCs w:val="21"/>
                <w:shd w:val="clear" w:color="auto" w:fill="FFFFFF"/>
              </w:rPr>
              <w:t>The last day to make changes to your benefits elections or to enroll in a flexible spending account for the 2017–2018 plan year is July 31. See </w:t>
            </w:r>
            <w:hyperlink r:id="rId17" w:history="1">
              <w:r w:rsidRPr="006F28BD">
                <w:rPr>
                  <w:rFonts w:ascii="Calibri Light" w:eastAsia="Times New Roman" w:hAnsi="Calibri Light" w:cs="Arial"/>
                  <w:color w:val="954F72"/>
                  <w:sz w:val="21"/>
                  <w:szCs w:val="21"/>
                  <w:u w:val="single"/>
                </w:rPr>
                <w:t>https://hr.utmb.edu/hrbbc/benefits/annual_enrollment/</w:t>
              </w:r>
            </w:hyperlink>
            <w:r>
              <w:rPr>
                <w:rFonts w:ascii="Calibri Light" w:eastAsia="Times New Roman" w:hAnsi="Calibri Light" w:cs="Arial"/>
                <w:color w:val="000000"/>
                <w:sz w:val="21"/>
                <w:szCs w:val="21"/>
                <w:shd w:val="clear" w:color="auto" w:fill="FFFFFF"/>
              </w:rPr>
              <w:t>     fo</w:t>
            </w:r>
            <w:r w:rsidRPr="006F28BD">
              <w:rPr>
                <w:rFonts w:ascii="Calibri Light" w:eastAsia="Times New Roman" w:hAnsi="Calibri Light" w:cs="Arial"/>
                <w:color w:val="000000"/>
                <w:sz w:val="21"/>
                <w:szCs w:val="21"/>
                <w:shd w:val="clear" w:color="auto" w:fill="FFFFFF"/>
              </w:rPr>
              <w:t>r more details.</w:t>
            </w:r>
          </w:p>
          <w:p w14:paraId="6DF68DCC" w14:textId="77777777" w:rsidR="00AD7F67" w:rsidRDefault="00AD7F67" w:rsidP="00733AEA">
            <w:pPr>
              <w:rPr>
                <w:rFonts w:ascii="Calibri Light" w:eastAsia="Times New Roman" w:hAnsi="Calibri Light" w:cs="Arial"/>
                <w:color w:val="000000"/>
                <w:sz w:val="21"/>
                <w:szCs w:val="21"/>
                <w:shd w:val="clear" w:color="auto" w:fill="FFFFFF"/>
              </w:rPr>
            </w:pPr>
          </w:p>
          <w:p w14:paraId="7E1ED239" w14:textId="545D8C3D" w:rsidR="00AD7F67" w:rsidRPr="005D163A" w:rsidRDefault="00AD7F67" w:rsidP="00AD7F67">
            <w:pPr>
              <w:rPr>
                <w:rFonts w:asciiTheme="majorHAnsi" w:eastAsia="Times New Roman" w:hAnsiTheme="majorHAnsi" w:cs="Arial"/>
                <w:b/>
                <w:color w:val="000000" w:themeColor="text1"/>
                <w:szCs w:val="20"/>
              </w:rPr>
            </w:pPr>
            <w:r>
              <w:rPr>
                <w:rFonts w:asciiTheme="majorHAnsi" w:eastAsia="Times New Roman" w:hAnsiTheme="majorHAnsi" w:cs="Arial"/>
                <w:b/>
                <w:color w:val="000000" w:themeColor="text1"/>
                <w:szCs w:val="20"/>
              </w:rPr>
              <w:t xml:space="preserve">Correction—Radiology appointments in </w:t>
            </w:r>
            <w:proofErr w:type="spellStart"/>
            <w:r>
              <w:rPr>
                <w:rFonts w:asciiTheme="majorHAnsi" w:eastAsia="Times New Roman" w:hAnsiTheme="majorHAnsi" w:cs="Arial"/>
                <w:b/>
                <w:color w:val="000000" w:themeColor="text1"/>
                <w:szCs w:val="20"/>
              </w:rPr>
              <w:t>MyChart</w:t>
            </w:r>
            <w:proofErr w:type="spellEnd"/>
            <w:r>
              <w:rPr>
                <w:rFonts w:asciiTheme="majorHAnsi" w:eastAsia="Times New Roman" w:hAnsiTheme="majorHAnsi" w:cs="Arial"/>
                <w:b/>
                <w:color w:val="000000" w:themeColor="text1"/>
                <w:szCs w:val="20"/>
              </w:rPr>
              <w:t xml:space="preserve"> </w:t>
            </w:r>
            <w:r w:rsidRPr="002C3CE6">
              <w:rPr>
                <w:rFonts w:asciiTheme="majorHAnsi" w:eastAsia="Times New Roman" w:hAnsiTheme="majorHAnsi" w:cs="Arial"/>
                <w:i/>
                <w:color w:val="000000" w:themeColor="text1"/>
                <w:sz w:val="21"/>
                <w:szCs w:val="21"/>
              </w:rPr>
              <w:t xml:space="preserve">(message originally printed in </w:t>
            </w:r>
            <w:r w:rsidR="002C3CE6" w:rsidRPr="002C3CE6">
              <w:rPr>
                <w:rFonts w:asciiTheme="majorHAnsi" w:eastAsia="Times New Roman" w:hAnsiTheme="majorHAnsi" w:cs="Arial"/>
                <w:i/>
                <w:color w:val="000000" w:themeColor="text1"/>
                <w:sz w:val="21"/>
                <w:szCs w:val="21"/>
              </w:rPr>
              <w:t>July 20 Weekly Relay Notes with incorrect scheduling informatio</w:t>
            </w:r>
            <w:r w:rsidR="002C3CE6">
              <w:rPr>
                <w:rFonts w:asciiTheme="majorHAnsi" w:eastAsia="Times New Roman" w:hAnsiTheme="majorHAnsi" w:cs="Arial"/>
                <w:i/>
                <w:color w:val="000000" w:themeColor="text1"/>
                <w:sz w:val="21"/>
                <w:szCs w:val="21"/>
              </w:rPr>
              <w:t>n):</w:t>
            </w:r>
          </w:p>
          <w:p w14:paraId="7F73C326" w14:textId="54CB67B5" w:rsidR="00AD7F67" w:rsidRPr="006F28BD" w:rsidRDefault="002C3CE6" w:rsidP="00AD7F67">
            <w:pPr>
              <w:rPr>
                <w:rFonts w:ascii="Calibri Light" w:eastAsia="Times New Roman" w:hAnsi="Calibri Light"/>
                <w:sz w:val="21"/>
                <w:szCs w:val="21"/>
              </w:rPr>
            </w:pPr>
            <w:r w:rsidRPr="002C3CE6">
              <w:rPr>
                <w:rFonts w:ascii="Calibri Light" w:eastAsia="Times New Roman" w:hAnsi="Calibri Light" w:cs="Arial"/>
                <w:color w:val="000000"/>
                <w:sz w:val="21"/>
                <w:szCs w:val="21"/>
                <w:shd w:val="clear" w:color="auto" w:fill="FFFFFF"/>
              </w:rPr>
              <w:t xml:space="preserve">Radiology appointments are now listed in the “upcoming appointments” tab in </w:t>
            </w:r>
            <w:proofErr w:type="spellStart"/>
            <w:r w:rsidRPr="002C3CE6">
              <w:rPr>
                <w:rFonts w:ascii="Calibri Light" w:eastAsia="Times New Roman" w:hAnsi="Calibri Light" w:cs="Arial"/>
                <w:color w:val="000000"/>
                <w:sz w:val="21"/>
                <w:szCs w:val="21"/>
                <w:shd w:val="clear" w:color="auto" w:fill="FFFFFF"/>
              </w:rPr>
              <w:t>MyChart</w:t>
            </w:r>
            <w:proofErr w:type="spellEnd"/>
            <w:r w:rsidRPr="002C3CE6">
              <w:rPr>
                <w:rFonts w:ascii="Calibri Light" w:eastAsia="Times New Roman" w:hAnsi="Calibri Light" w:cs="Arial"/>
                <w:color w:val="000000"/>
                <w:sz w:val="21"/>
                <w:szCs w:val="21"/>
                <w:shd w:val="clear" w:color="auto" w:fill="FFFFFF"/>
              </w:rPr>
              <w:t>. Radiology appointments must be scheduled directly through Radiology and Imaging Services. To schedule a radiology appointment in one of our five convenient radiology and imaging locations, visit</w:t>
            </w:r>
            <w:r>
              <w:rPr>
                <w:rFonts w:ascii="Calibri Light" w:eastAsia="Times New Roman" w:hAnsi="Calibri Light" w:cs="Arial"/>
                <w:color w:val="000000"/>
                <w:sz w:val="21"/>
                <w:szCs w:val="21"/>
                <w:shd w:val="clear" w:color="auto" w:fill="FFFFFF"/>
              </w:rPr>
              <w:t xml:space="preserve"> </w:t>
            </w:r>
            <w:hyperlink r:id="rId18" w:history="1">
              <w:r w:rsidRPr="002C3CE6">
                <w:rPr>
                  <w:rStyle w:val="Hyperlink"/>
                  <w:rFonts w:ascii="Calibri Light" w:eastAsia="Times New Roman" w:hAnsi="Calibri Light" w:cs="Arial"/>
                  <w:color w:val="954F72"/>
                  <w:sz w:val="21"/>
                  <w:szCs w:val="21"/>
                </w:rPr>
                <w:t>https://www.utmbhealth.com/services/radiology-and-imaging</w:t>
              </w:r>
            </w:hyperlink>
            <w:r w:rsidRPr="002C3CE6">
              <w:rPr>
                <w:rFonts w:ascii="Calibri Light" w:eastAsia="Times New Roman" w:hAnsi="Calibri Light" w:cs="Arial"/>
                <w:color w:val="000000"/>
                <w:sz w:val="21"/>
                <w:szCs w:val="21"/>
                <w:shd w:val="clear" w:color="auto" w:fill="FFFFFF"/>
              </w:rPr>
              <w:t>. The UTMB Access Center is not currently able to schedule radiology and imaging appointments. However, UTMB Access Center service representatives and nurses are standing by to assist with other appointment needs, prescription refills, nurs</w:t>
            </w:r>
            <w:r w:rsidR="00DD739E">
              <w:rPr>
                <w:rFonts w:ascii="Calibri Light" w:eastAsia="Times New Roman" w:hAnsi="Calibri Light" w:cs="Arial"/>
                <w:color w:val="000000"/>
                <w:sz w:val="21"/>
                <w:szCs w:val="21"/>
                <w:shd w:val="clear" w:color="auto" w:fill="FFFFFF"/>
              </w:rPr>
              <w:t xml:space="preserve">e advice and referral services. </w:t>
            </w:r>
            <w:r w:rsidRPr="002C3CE6">
              <w:rPr>
                <w:rFonts w:ascii="Calibri Light" w:eastAsia="Times New Roman" w:hAnsi="Calibri Light" w:cs="Arial"/>
                <w:color w:val="000000"/>
                <w:sz w:val="21"/>
                <w:szCs w:val="21"/>
                <w:shd w:val="clear" w:color="auto" w:fill="FFFFFF"/>
              </w:rPr>
              <w:t>Contact the UTMB Access Center</w:t>
            </w:r>
            <w:r w:rsidR="00DD739E">
              <w:rPr>
                <w:rFonts w:ascii="Calibri Light" w:eastAsia="Times New Roman" w:hAnsi="Calibri Light" w:cs="Arial"/>
                <w:color w:val="000000"/>
                <w:sz w:val="21"/>
                <w:szCs w:val="21"/>
                <w:shd w:val="clear" w:color="auto" w:fill="FFFFFF"/>
              </w:rPr>
              <w:t xml:space="preserve"> at (409) 772-2222 or toll free at</w:t>
            </w:r>
            <w:r w:rsidRPr="002C3CE6">
              <w:rPr>
                <w:rFonts w:ascii="Calibri Light" w:eastAsia="Times New Roman" w:hAnsi="Calibri Light" w:cs="Arial"/>
                <w:color w:val="000000"/>
                <w:sz w:val="21"/>
                <w:szCs w:val="21"/>
                <w:shd w:val="clear" w:color="auto" w:fill="FFFFFF"/>
              </w:rPr>
              <w:t xml:space="preserve"> (800) 917-890</w:t>
            </w:r>
            <w:r w:rsidR="00DD739E">
              <w:rPr>
                <w:rFonts w:ascii="Calibri Light" w:eastAsia="Times New Roman" w:hAnsi="Calibri Light" w:cs="Arial"/>
                <w:color w:val="000000"/>
                <w:sz w:val="21"/>
                <w:szCs w:val="21"/>
                <w:shd w:val="clear" w:color="auto" w:fill="FFFFFF"/>
              </w:rPr>
              <w:t>6; representatives are available 24 hours a day, 365 days a year.</w:t>
            </w:r>
          </w:p>
          <w:p w14:paraId="26AAB642" w14:textId="77777777" w:rsidR="00AD7F67" w:rsidRDefault="00AD7F67" w:rsidP="00733AEA">
            <w:pPr>
              <w:rPr>
                <w:rFonts w:ascii="Calibri Light" w:eastAsia="Times New Roman" w:hAnsi="Calibri Light" w:cs="Arial"/>
                <w:color w:val="000000"/>
                <w:sz w:val="21"/>
                <w:szCs w:val="21"/>
                <w:shd w:val="clear" w:color="auto" w:fill="FFFFFF"/>
              </w:rPr>
            </w:pPr>
          </w:p>
          <w:p w14:paraId="5A3E3E43" w14:textId="77777777" w:rsidR="006F28BD" w:rsidRDefault="006F28BD" w:rsidP="00733AEA">
            <w:pPr>
              <w:rPr>
                <w:rFonts w:ascii="Calibri Light" w:eastAsia="Times New Roman" w:hAnsi="Calibri Light" w:cs="Arial"/>
                <w:color w:val="000000"/>
                <w:sz w:val="21"/>
                <w:szCs w:val="21"/>
                <w:shd w:val="clear" w:color="auto" w:fill="FFFFFF"/>
              </w:rPr>
            </w:pPr>
          </w:p>
          <w:p w14:paraId="33D5B003" w14:textId="6B8080BC" w:rsidR="006F28BD" w:rsidRPr="006F28BD" w:rsidRDefault="006F28BD" w:rsidP="00733AEA">
            <w:pPr>
              <w:rPr>
                <w:rFonts w:ascii="Calibri Light" w:eastAsia="Times New Roman" w:hAnsi="Calibri Light"/>
                <w:sz w:val="21"/>
                <w:szCs w:val="21"/>
              </w:rPr>
            </w:pPr>
          </w:p>
        </w:tc>
      </w:tr>
      <w:tr w:rsidR="009C2829" w14:paraId="10CA5146" w14:textId="77777777" w:rsidTr="00B469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0"/>
        </w:trPr>
        <w:tc>
          <w:tcPr>
            <w:tcW w:w="1350" w:type="dxa"/>
            <w:tcBorders>
              <w:top w:val="single" w:sz="8" w:space="0" w:color="auto"/>
              <w:left w:val="single" w:sz="8" w:space="0" w:color="auto"/>
              <w:bottom w:val="single" w:sz="8" w:space="0" w:color="auto"/>
              <w:right w:val="nil"/>
            </w:tcBorders>
            <w:shd w:val="clear" w:color="auto" w:fill="EEECE1" w:themeFill="background2"/>
            <w:vAlign w:val="center"/>
          </w:tcPr>
          <w:p w14:paraId="2E43854A" w14:textId="3A99A9A4" w:rsidR="009C2829" w:rsidRPr="00A1295B" w:rsidRDefault="009C2829" w:rsidP="00A1295B">
            <w:pPr>
              <w:spacing w:line="192" w:lineRule="auto"/>
              <w:rPr>
                <w:rFonts w:asciiTheme="majorHAnsi" w:hAnsiTheme="majorHAnsi"/>
                <w:color w:val="FF0000"/>
                <w:sz w:val="20"/>
              </w:rPr>
            </w:pPr>
            <w:r w:rsidRPr="00A1295B">
              <w:rPr>
                <w:rFonts w:asciiTheme="majorHAnsi" w:hAnsiTheme="majorHAnsi"/>
                <w:color w:val="FF0000"/>
                <w:sz w:val="20"/>
              </w:rPr>
              <w:lastRenderedPageBreak/>
              <w:t>TOPICS</w:t>
            </w:r>
          </w:p>
          <w:p w14:paraId="6F5D3355" w14:textId="77777777" w:rsidR="009C2829" w:rsidRDefault="009C2829" w:rsidP="00A1295B">
            <w:pPr>
              <w:spacing w:line="192" w:lineRule="auto"/>
              <w:rPr>
                <w:rFonts w:asciiTheme="majorHAnsi" w:hAnsiTheme="majorHAnsi"/>
                <w:sz w:val="20"/>
              </w:rPr>
            </w:pPr>
            <w:r w:rsidRPr="00A1295B">
              <w:rPr>
                <w:rFonts w:asciiTheme="majorHAnsi" w:hAnsiTheme="majorHAnsi"/>
                <w:color w:val="FF0000"/>
                <w:sz w:val="20"/>
              </w:rPr>
              <w:t>LEGEND</w:t>
            </w:r>
          </w:p>
        </w:tc>
        <w:tc>
          <w:tcPr>
            <w:tcW w:w="9743" w:type="dxa"/>
            <w:gridSpan w:val="4"/>
            <w:tcBorders>
              <w:top w:val="single" w:sz="8" w:space="0" w:color="auto"/>
              <w:left w:val="nil"/>
              <w:bottom w:val="single" w:sz="8" w:space="0" w:color="auto"/>
              <w:right w:val="single" w:sz="8" w:space="0" w:color="auto"/>
            </w:tcBorders>
            <w:shd w:val="clear" w:color="auto" w:fill="EEECE1" w:themeFill="background2"/>
            <w:vAlign w:val="bottom"/>
          </w:tcPr>
          <w:p w14:paraId="658740B5" w14:textId="77777777" w:rsidR="009C2829" w:rsidRDefault="009C2829" w:rsidP="009A52F8">
            <w:pPr>
              <w:tabs>
                <w:tab w:val="left" w:pos="18"/>
                <w:tab w:val="left" w:pos="2268"/>
                <w:tab w:val="left" w:pos="5328"/>
                <w:tab w:val="left" w:pos="8118"/>
              </w:tabs>
              <w:rPr>
                <w:rFonts w:asciiTheme="majorHAnsi" w:hAnsiTheme="majorHAnsi"/>
                <w:sz w:val="20"/>
              </w:rPr>
            </w:pPr>
            <w:r>
              <w:rPr>
                <w:rFonts w:asciiTheme="majorHAnsi" w:hAnsiTheme="majorHAnsi"/>
                <w:noProof/>
                <w:sz w:val="20"/>
              </w:rPr>
              <w:drawing>
                <wp:anchor distT="0" distB="0" distL="114300" distR="114300" simplePos="0" relativeHeight="251753984" behindDoc="0" locked="0" layoutInCell="1" allowOverlap="1" wp14:anchorId="175C91EA" wp14:editId="55567887">
                  <wp:simplePos x="0" y="0"/>
                  <wp:positionH relativeFrom="column">
                    <wp:posOffset>-203200</wp:posOffset>
                  </wp:positionH>
                  <wp:positionV relativeFrom="paragraph">
                    <wp:posOffset>-100330</wp:posOffset>
                  </wp:positionV>
                  <wp:extent cx="266700" cy="227330"/>
                  <wp:effectExtent l="0" t="0" r="0" b="127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atient care logo.png"/>
                          <pic:cNvPicPr/>
                        </pic:nvPicPr>
                        <pic:blipFill>
                          <a:blip r:embed="rId19">
                            <a:extLst>
                              <a:ext uri="{28A0092B-C50C-407E-A947-70E740481C1C}">
                                <a14:useLocalDpi xmlns:a14="http://schemas.microsoft.com/office/drawing/2010/main" val="0"/>
                              </a:ext>
                            </a:extLst>
                          </a:blip>
                          <a:stretch>
                            <a:fillRect/>
                          </a:stretch>
                        </pic:blipFill>
                        <pic:spPr>
                          <a:xfrm>
                            <a:off x="0" y="0"/>
                            <a:ext cx="266700" cy="22733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6032" behindDoc="0" locked="0" layoutInCell="1" allowOverlap="1" wp14:anchorId="715AA78F" wp14:editId="3DDB14F5">
                  <wp:simplePos x="0" y="0"/>
                  <wp:positionH relativeFrom="column">
                    <wp:posOffset>3002280</wp:posOffset>
                  </wp:positionH>
                  <wp:positionV relativeFrom="paragraph">
                    <wp:posOffset>-74930</wp:posOffset>
                  </wp:positionV>
                  <wp:extent cx="302895" cy="203835"/>
                  <wp:effectExtent l="0" t="0" r="1905" b="571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S logo.png"/>
                          <pic:cNvPicPr/>
                        </pic:nvPicPr>
                        <pic:blipFill>
                          <a:blip r:embed="rId20">
                            <a:extLst>
                              <a:ext uri="{28A0092B-C50C-407E-A947-70E740481C1C}">
                                <a14:useLocalDpi xmlns:a14="http://schemas.microsoft.com/office/drawing/2010/main" val="0"/>
                              </a:ext>
                            </a:extLst>
                          </a:blip>
                          <a:stretch>
                            <a:fillRect/>
                          </a:stretch>
                        </pic:blipFill>
                        <pic:spPr>
                          <a:xfrm>
                            <a:off x="0" y="0"/>
                            <a:ext cx="302895" cy="203835"/>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5008" behindDoc="0" locked="0" layoutInCell="1" allowOverlap="1" wp14:anchorId="18BFC629" wp14:editId="1021CD7E">
                  <wp:simplePos x="0" y="0"/>
                  <wp:positionH relativeFrom="column">
                    <wp:posOffset>1158240</wp:posOffset>
                  </wp:positionH>
                  <wp:positionV relativeFrom="paragraph">
                    <wp:posOffset>-98425</wp:posOffset>
                  </wp:positionV>
                  <wp:extent cx="199390" cy="23241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education logo.png"/>
                          <pic:cNvPicPr/>
                        </pic:nvPicPr>
                        <pic:blipFill>
                          <a:blip r:embed="rId21">
                            <a:extLst>
                              <a:ext uri="{28A0092B-C50C-407E-A947-70E740481C1C}">
                                <a14:useLocalDpi xmlns:a14="http://schemas.microsoft.com/office/drawing/2010/main" val="0"/>
                              </a:ext>
                            </a:extLst>
                          </a:blip>
                          <a:stretch>
                            <a:fillRect/>
                          </a:stretch>
                        </pic:blipFill>
                        <pic:spPr>
                          <a:xfrm>
                            <a:off x="0" y="0"/>
                            <a:ext cx="199390" cy="23241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7056" behindDoc="0" locked="0" layoutInCell="1" allowOverlap="1" wp14:anchorId="7BD50FE5" wp14:editId="37CFBC14">
                  <wp:simplePos x="0" y="0"/>
                  <wp:positionH relativeFrom="column">
                    <wp:posOffset>4827270</wp:posOffset>
                  </wp:positionH>
                  <wp:positionV relativeFrom="paragraph">
                    <wp:posOffset>-95250</wp:posOffset>
                  </wp:positionV>
                  <wp:extent cx="257175" cy="251460"/>
                  <wp:effectExtent l="0" t="0" r="9525"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cmc logo.png"/>
                          <pic:cNvPicPr/>
                        </pic:nvPicPr>
                        <pic:blipFill>
                          <a:blip r:embed="rId22">
                            <a:extLst>
                              <a:ext uri="{28A0092B-C50C-407E-A947-70E740481C1C}">
                                <a14:useLocalDpi xmlns:a14="http://schemas.microsoft.com/office/drawing/2010/main" val="0"/>
                              </a:ext>
                            </a:extLst>
                          </a:blip>
                          <a:stretch>
                            <a:fillRect/>
                          </a:stretch>
                        </pic:blipFill>
                        <pic:spPr>
                          <a:xfrm>
                            <a:off x="0" y="0"/>
                            <a:ext cx="257175" cy="25146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sz w:val="20"/>
              </w:rPr>
              <w:tab/>
              <w:t>PATIENT CARE</w:t>
            </w:r>
            <w:r>
              <w:rPr>
                <w:rFonts w:asciiTheme="majorHAnsi" w:hAnsiTheme="majorHAnsi"/>
                <w:sz w:val="20"/>
              </w:rPr>
              <w:tab/>
              <w:t>EDUCATION &amp; RESEARCH</w:t>
            </w:r>
            <w:r>
              <w:rPr>
                <w:rFonts w:asciiTheme="majorHAnsi" w:hAnsiTheme="majorHAnsi"/>
                <w:sz w:val="20"/>
              </w:rPr>
              <w:tab/>
              <w:t>INSTITUTIONAL SUPPORT</w:t>
            </w:r>
            <w:r>
              <w:rPr>
                <w:rFonts w:asciiTheme="majorHAnsi" w:hAnsiTheme="majorHAnsi"/>
                <w:sz w:val="20"/>
              </w:rPr>
              <w:tab/>
              <w:t>CMC</w:t>
            </w:r>
          </w:p>
        </w:tc>
      </w:tr>
      <w:tr w:rsidR="009C2829" w:rsidRPr="00BA429D" w14:paraId="6073B2AA" w14:textId="77777777" w:rsidTr="00EC49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7"/>
        </w:trPr>
        <w:tc>
          <w:tcPr>
            <w:tcW w:w="11093" w:type="dxa"/>
            <w:gridSpan w:val="5"/>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C9CA506" w14:textId="77777777" w:rsidR="009C2829" w:rsidRPr="00BA429D" w:rsidRDefault="009C2829" w:rsidP="007A132B">
            <w:pPr>
              <w:tabs>
                <w:tab w:val="left" w:pos="18"/>
                <w:tab w:val="left" w:pos="2268"/>
                <w:tab w:val="left" w:pos="5328"/>
                <w:tab w:val="left" w:pos="8118"/>
              </w:tabs>
              <w:rPr>
                <w:rFonts w:asciiTheme="majorHAnsi" w:hAnsiTheme="majorHAnsi"/>
                <w:noProof/>
                <w:color w:val="FF0000"/>
                <w:sz w:val="20"/>
              </w:rPr>
            </w:pPr>
            <w:r w:rsidRPr="00BA429D">
              <w:rPr>
                <w:rFonts w:asciiTheme="majorHAnsi" w:hAnsiTheme="majorHAnsi"/>
                <w:b/>
                <w:color w:val="FF0000"/>
                <w:sz w:val="36"/>
              </w:rPr>
              <w:t>AROUND UTMB</w:t>
            </w:r>
            <w:r w:rsidRPr="00BA429D">
              <w:rPr>
                <w:rFonts w:asciiTheme="majorHAnsi" w:hAnsiTheme="majorHAnsi"/>
                <w:color w:val="FF0000"/>
                <w:sz w:val="36"/>
              </w:rPr>
              <w:t xml:space="preserve"> </w:t>
            </w:r>
            <w:r w:rsidRPr="00BA429D">
              <w:rPr>
                <w:rFonts w:ascii="Calibri Light" w:hAnsi="Calibri Light"/>
                <w:color w:val="FF0000"/>
                <w:sz w:val="20"/>
              </w:rPr>
              <w:t>(Use the legend above to quickly find items of interest to your team)</w:t>
            </w:r>
          </w:p>
        </w:tc>
      </w:tr>
      <w:tr w:rsidR="00824F3C" w14:paraId="37678722" w14:textId="77777777" w:rsidTr="00E12C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132"/>
        </w:trPr>
        <w:tc>
          <w:tcPr>
            <w:tcW w:w="5130" w:type="dxa"/>
            <w:gridSpan w:val="3"/>
            <w:vMerge w:val="restart"/>
            <w:tcBorders>
              <w:top w:val="single" w:sz="8" w:space="0" w:color="auto"/>
              <w:left w:val="single" w:sz="8" w:space="0" w:color="auto"/>
              <w:right w:val="single" w:sz="4" w:space="0" w:color="auto"/>
            </w:tcBorders>
          </w:tcPr>
          <w:p w14:paraId="61BFFBF0" w14:textId="22390268" w:rsidR="008E04CB" w:rsidRDefault="008E04CB" w:rsidP="00360B73">
            <w:pPr>
              <w:widowControl w:val="0"/>
              <w:autoSpaceDE w:val="0"/>
              <w:autoSpaceDN w:val="0"/>
              <w:adjustRightInd w:val="0"/>
              <w:rPr>
                <w:rFonts w:ascii="Calibri Light" w:hAnsi="Calibri Light" w:cs="Arial"/>
                <w:sz w:val="21"/>
                <w:szCs w:val="21"/>
              </w:rPr>
            </w:pPr>
          </w:p>
          <w:p w14:paraId="495E512B" w14:textId="7BA16714" w:rsidR="00053CF5" w:rsidRPr="00053CF5" w:rsidRDefault="00053CF5" w:rsidP="00053CF5">
            <w:pPr>
              <w:rPr>
                <w:rFonts w:ascii="Calibri Light" w:hAnsi="Calibri Light"/>
                <w:color w:val="000000" w:themeColor="text1"/>
              </w:rPr>
            </w:pPr>
            <w:r w:rsidRPr="0028766E">
              <w:rPr>
                <w:rFonts w:asciiTheme="majorHAnsi" w:hAnsiTheme="majorHAnsi"/>
                <w:b/>
                <w:color w:val="FF0000"/>
                <w:sz w:val="32"/>
                <w:szCs w:val="32"/>
              </w:rPr>
              <w:t xml:space="preserve">UTMB NEWS </w:t>
            </w:r>
            <w:r w:rsidRPr="0028766E">
              <w:rPr>
                <w:rFonts w:ascii="Calibri Light" w:hAnsi="Calibri Light"/>
                <w:color w:val="000000" w:themeColor="text1"/>
              </w:rPr>
              <w:t>(continued)</w:t>
            </w:r>
          </w:p>
          <w:p w14:paraId="59A64BA6" w14:textId="77777777" w:rsidR="00EE7B1F" w:rsidRDefault="00EE7B1F" w:rsidP="00053CF5">
            <w:pPr>
              <w:rPr>
                <w:rFonts w:ascii="Calibri Light" w:hAnsi="Calibri Light" w:cs="Calibri"/>
                <w:sz w:val="21"/>
                <w:szCs w:val="21"/>
              </w:rPr>
            </w:pPr>
          </w:p>
          <w:p w14:paraId="57CCB0CE" w14:textId="79CE1A4E" w:rsidR="00E12CC3" w:rsidRPr="00E12CC3" w:rsidRDefault="00E12CC3" w:rsidP="00E12CC3">
            <w:pPr>
              <w:rPr>
                <w:rFonts w:asciiTheme="majorHAnsi" w:eastAsia="Times New Roman" w:hAnsiTheme="majorHAnsi" w:cs="Arial"/>
                <w:b/>
                <w:color w:val="A6A6A6" w:themeColor="background1" w:themeShade="A6"/>
                <w:szCs w:val="20"/>
              </w:rPr>
            </w:pPr>
            <w:r w:rsidRPr="00E12CC3">
              <w:rPr>
                <w:rFonts w:asciiTheme="majorHAnsi" w:eastAsia="Times New Roman" w:hAnsiTheme="majorHAnsi" w:cs="Arial"/>
                <w:b/>
                <w:color w:val="A6A6A6" w:themeColor="background1" w:themeShade="A6"/>
                <w:szCs w:val="20"/>
              </w:rPr>
              <w:t>GALVESTON CAMPUS</w:t>
            </w:r>
          </w:p>
          <w:p w14:paraId="4F81F2F8" w14:textId="1E38A964" w:rsidR="00E12CC3" w:rsidRPr="005D163A" w:rsidRDefault="002C3CE6" w:rsidP="00E12CC3">
            <w:pPr>
              <w:rPr>
                <w:rFonts w:asciiTheme="majorHAnsi" w:eastAsia="Times New Roman" w:hAnsiTheme="majorHAnsi" w:cs="Arial"/>
                <w:b/>
                <w:color w:val="000000" w:themeColor="text1"/>
                <w:szCs w:val="20"/>
              </w:rPr>
            </w:pPr>
            <w:r>
              <w:rPr>
                <w:rFonts w:asciiTheme="majorHAnsi" w:eastAsia="Times New Roman" w:hAnsiTheme="majorHAnsi" w:cs="Arial"/>
                <w:b/>
                <w:color w:val="000000" w:themeColor="text1"/>
                <w:szCs w:val="20"/>
              </w:rPr>
              <w:t>Crane placement in front of UHC patient pick-up/drop-off extended to Aug. 12</w:t>
            </w:r>
            <w:r w:rsidR="00E12CC3">
              <w:rPr>
                <w:rFonts w:asciiTheme="majorHAnsi" w:eastAsia="Times New Roman" w:hAnsiTheme="majorHAnsi" w:cs="Arial"/>
                <w:b/>
                <w:color w:val="000000" w:themeColor="text1"/>
                <w:szCs w:val="20"/>
              </w:rPr>
              <w:t>:</w:t>
            </w:r>
          </w:p>
          <w:p w14:paraId="1EF5E40F" w14:textId="77777777" w:rsidR="002C3CE6" w:rsidRDefault="002C3CE6" w:rsidP="002C3CE6">
            <w:pPr>
              <w:rPr>
                <w:rFonts w:ascii="Calibri Light" w:eastAsia="Times New Roman" w:hAnsi="Calibri Light" w:cs="Arial"/>
                <w:color w:val="000000"/>
                <w:sz w:val="21"/>
                <w:szCs w:val="21"/>
                <w:shd w:val="clear" w:color="auto" w:fill="FFFFFF"/>
              </w:rPr>
            </w:pPr>
            <w:r w:rsidRPr="002C3CE6">
              <w:rPr>
                <w:rFonts w:ascii="Calibri Light" w:eastAsia="Times New Roman" w:hAnsi="Calibri Light" w:cs="Arial"/>
                <w:color w:val="000000"/>
                <w:sz w:val="21"/>
                <w:szCs w:val="21"/>
                <w:shd w:val="clear" w:color="auto" w:fill="FFFFFF"/>
              </w:rPr>
              <w:t>The patient pick-up/drop-off location in front of UTMB Health Clinics (UHC) on the Galveston Campus will temporarily be relocated to the adjacent ground-level Emergency Department Garage in order to accommodate a crane and construction equipment that will be used to complete the future Biocontainment</w:t>
            </w:r>
            <w:r w:rsidRPr="002C3CE6">
              <w:rPr>
                <w:rStyle w:val="apple-converted-space"/>
                <w:rFonts w:ascii="Calibri Light" w:eastAsia="Times New Roman" w:hAnsi="Calibri Light" w:cs="Arial"/>
                <w:color w:val="000000"/>
                <w:sz w:val="21"/>
                <w:szCs w:val="21"/>
                <w:shd w:val="clear" w:color="auto" w:fill="FFFFFF"/>
              </w:rPr>
              <w:t> </w:t>
            </w:r>
            <w:r w:rsidRPr="00C13F74">
              <w:rPr>
                <w:rFonts w:ascii="Calibri Light" w:eastAsia="Times New Roman" w:hAnsi="Calibri Light" w:cs="Arial"/>
                <w:color w:val="000000" w:themeColor="text1"/>
                <w:sz w:val="21"/>
                <w:szCs w:val="21"/>
              </w:rPr>
              <w:t>Critical Care</w:t>
            </w:r>
            <w:r w:rsidRPr="00C13F74">
              <w:rPr>
                <w:rStyle w:val="apple-converted-space"/>
                <w:rFonts w:ascii="Calibri Light" w:eastAsia="Times New Roman" w:hAnsi="Calibri Light" w:cs="Arial"/>
                <w:color w:val="000000" w:themeColor="text1"/>
                <w:sz w:val="21"/>
                <w:szCs w:val="21"/>
              </w:rPr>
              <w:t> </w:t>
            </w:r>
            <w:r w:rsidRPr="002C3CE6">
              <w:rPr>
                <w:rFonts w:ascii="Calibri Light" w:eastAsia="Times New Roman" w:hAnsi="Calibri Light" w:cs="Arial"/>
                <w:color w:val="000000"/>
                <w:sz w:val="21"/>
                <w:szCs w:val="21"/>
                <w:shd w:val="clear" w:color="auto" w:fill="FFFFFF"/>
              </w:rPr>
              <w:t>Unit (the unit is located within the Emergency Department). The construction will impact traffic flow exiting the UHC/ED Garage (Garage 2). Please refer to the following link for more information: </w:t>
            </w:r>
            <w:hyperlink r:id="rId23" w:history="1">
              <w:r w:rsidRPr="002C3CE6">
                <w:rPr>
                  <w:rStyle w:val="Hyperlink"/>
                  <w:rFonts w:ascii="Calibri Light" w:eastAsia="Times New Roman" w:hAnsi="Calibri Light" w:cs="Arial"/>
                  <w:color w:val="954F72"/>
                  <w:sz w:val="21"/>
                  <w:szCs w:val="21"/>
                </w:rPr>
                <w:t>https://utmb.us/20l</w:t>
              </w:r>
            </w:hyperlink>
            <w:r w:rsidRPr="002C3CE6">
              <w:rPr>
                <w:rFonts w:ascii="Calibri Light" w:eastAsia="Times New Roman" w:hAnsi="Calibri Light" w:cs="Arial"/>
                <w:color w:val="000000"/>
                <w:sz w:val="21"/>
                <w:szCs w:val="21"/>
                <w:shd w:val="clear" w:color="auto" w:fill="FFFFFF"/>
              </w:rPr>
              <w:t>. A notice for patients (double-sided, in English and Spanish) can be downloaded at </w:t>
            </w:r>
            <w:hyperlink r:id="rId24" w:history="1">
              <w:r w:rsidRPr="002C3CE6">
                <w:rPr>
                  <w:rStyle w:val="Hyperlink"/>
                  <w:rFonts w:ascii="Calibri Light" w:eastAsia="Times New Roman" w:hAnsi="Calibri Light" w:cs="Arial"/>
                  <w:color w:val="954F72"/>
                  <w:sz w:val="21"/>
                  <w:szCs w:val="21"/>
                </w:rPr>
                <w:t>https://utmb.us/20m</w:t>
              </w:r>
            </w:hyperlink>
            <w:r w:rsidRPr="002C3CE6">
              <w:rPr>
                <w:rFonts w:ascii="Calibri Light" w:eastAsia="Times New Roman" w:hAnsi="Calibri Light" w:cs="Arial"/>
                <w:color w:val="000000"/>
                <w:sz w:val="21"/>
                <w:szCs w:val="21"/>
                <w:shd w:val="clear" w:color="auto" w:fill="FFFFFF"/>
              </w:rPr>
              <w:t>.</w:t>
            </w:r>
          </w:p>
          <w:p w14:paraId="44A5B076" w14:textId="77777777" w:rsidR="002C3CE6" w:rsidRDefault="002C3CE6" w:rsidP="002C3CE6">
            <w:pPr>
              <w:rPr>
                <w:rFonts w:ascii="Calibri Light" w:eastAsia="Times New Roman" w:hAnsi="Calibri Light" w:cs="Arial"/>
                <w:color w:val="000000"/>
                <w:sz w:val="21"/>
                <w:szCs w:val="21"/>
                <w:shd w:val="clear" w:color="auto" w:fill="FFFFFF"/>
              </w:rPr>
            </w:pPr>
          </w:p>
          <w:p w14:paraId="06DB24E7" w14:textId="39041F62" w:rsidR="002C3CE6" w:rsidRPr="005D163A" w:rsidRDefault="002C3CE6" w:rsidP="002C3CE6">
            <w:pPr>
              <w:rPr>
                <w:rFonts w:asciiTheme="majorHAnsi" w:eastAsia="Times New Roman" w:hAnsiTheme="majorHAnsi" w:cs="Arial"/>
                <w:b/>
                <w:color w:val="000000" w:themeColor="text1"/>
                <w:szCs w:val="20"/>
              </w:rPr>
            </w:pPr>
            <w:r>
              <w:rPr>
                <w:rFonts w:asciiTheme="majorHAnsi" w:eastAsia="Times New Roman" w:hAnsiTheme="majorHAnsi" w:cs="Arial"/>
                <w:b/>
                <w:color w:val="000000" w:themeColor="text1"/>
                <w:szCs w:val="20"/>
              </w:rPr>
              <w:t>Planned power outage:</w:t>
            </w:r>
          </w:p>
          <w:p w14:paraId="236F7B55" w14:textId="3256167E" w:rsidR="002C3CE6" w:rsidRDefault="00C25165" w:rsidP="002C3CE6">
            <w:pPr>
              <w:rPr>
                <w:rFonts w:ascii="Calibri Light" w:eastAsia="Times New Roman" w:hAnsi="Calibri Light" w:cs="Arial"/>
                <w:color w:val="000000"/>
                <w:sz w:val="21"/>
                <w:szCs w:val="21"/>
                <w:shd w:val="clear" w:color="auto" w:fill="FFFFFF"/>
              </w:rPr>
            </w:pPr>
            <w:r w:rsidRPr="00C25165">
              <w:rPr>
                <w:rFonts w:ascii="Calibri Light" w:eastAsia="Times New Roman" w:hAnsi="Calibri Light" w:cs="Arial"/>
                <w:color w:val="000000"/>
                <w:sz w:val="21"/>
                <w:szCs w:val="21"/>
                <w:shd w:val="clear" w:color="auto" w:fill="FFFFFF"/>
              </w:rPr>
              <w:t>The fourth in a series of planned electrical outages will occur Aug. 5 from 7 a.m. to 9 p.m. All normal power will be off in McCullough (M11), John Sealy Annex (M9), Old Children’s (M8), JSA-North Addition (M91) and Clinical Sciences (M7) buildings. All affected buildings will be running on emergency power only during this outage. </w:t>
            </w:r>
            <w:r w:rsidRPr="000F53C0">
              <w:rPr>
                <w:rFonts w:ascii="Calibri" w:eastAsia="Times New Roman" w:hAnsi="Calibri" w:cs="Arial"/>
                <w:b/>
                <w:bCs/>
                <w:i/>
                <w:iCs/>
                <w:color w:val="000000"/>
                <w:sz w:val="21"/>
                <w:szCs w:val="21"/>
              </w:rPr>
              <w:t>Café on the Court will be closed during this outage</w:t>
            </w:r>
            <w:r w:rsidRPr="000F53C0">
              <w:rPr>
                <w:rFonts w:ascii="Calibri" w:eastAsia="Times New Roman" w:hAnsi="Calibri" w:cs="Arial"/>
                <w:b/>
                <w:bCs/>
                <w:i/>
                <w:iCs/>
                <w:color w:val="000000"/>
                <w:sz w:val="21"/>
                <w:szCs w:val="21"/>
                <w:shd w:val="clear" w:color="auto" w:fill="FFFFFF"/>
              </w:rPr>
              <w:t>.</w:t>
            </w:r>
          </w:p>
          <w:p w14:paraId="5AEF8059" w14:textId="77777777" w:rsidR="00C25165" w:rsidRDefault="00C25165" w:rsidP="002C3CE6">
            <w:pPr>
              <w:rPr>
                <w:rFonts w:ascii="Calibri Light" w:eastAsia="Times New Roman" w:hAnsi="Calibri Light" w:cs="Arial"/>
                <w:color w:val="000000"/>
                <w:sz w:val="21"/>
                <w:szCs w:val="21"/>
                <w:shd w:val="clear" w:color="auto" w:fill="FFFFFF"/>
              </w:rPr>
            </w:pPr>
          </w:p>
          <w:p w14:paraId="68429078" w14:textId="18E5A48E" w:rsidR="00C25165" w:rsidRDefault="00C25165" w:rsidP="00C25165">
            <w:pPr>
              <w:spacing w:before="120"/>
              <w:rPr>
                <w:rFonts w:ascii="Calibri Light" w:hAnsi="Calibri Light" w:cs="Arial"/>
                <w:bCs/>
                <w:color w:val="000000"/>
                <w:sz w:val="20"/>
                <w:szCs w:val="20"/>
              </w:rPr>
            </w:pPr>
            <w:r>
              <w:rPr>
                <w:rFonts w:asciiTheme="majorHAnsi" w:hAnsiTheme="majorHAnsi"/>
                <w:noProof/>
                <w:sz w:val="20"/>
              </w:rPr>
              <w:drawing>
                <wp:anchor distT="0" distB="0" distL="114300" distR="114300" simplePos="0" relativeHeight="251773440" behindDoc="0" locked="0" layoutInCell="1" allowOverlap="1" wp14:anchorId="7AA437EE" wp14:editId="0902AAFD">
                  <wp:simplePos x="0" y="0"/>
                  <wp:positionH relativeFrom="column">
                    <wp:posOffset>-50800</wp:posOffset>
                  </wp:positionH>
                  <wp:positionV relativeFrom="paragraph">
                    <wp:posOffset>31750</wp:posOffset>
                  </wp:positionV>
                  <wp:extent cx="266700" cy="227330"/>
                  <wp:effectExtent l="0" t="0" r="12700" b="127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atient care logo.png"/>
                          <pic:cNvPicPr/>
                        </pic:nvPicPr>
                        <pic:blipFill>
                          <a:blip r:embed="rId19">
                            <a:extLst>
                              <a:ext uri="{28A0092B-C50C-407E-A947-70E740481C1C}">
                                <a14:useLocalDpi xmlns:a14="http://schemas.microsoft.com/office/drawing/2010/main" val="0"/>
                              </a:ext>
                            </a:extLst>
                          </a:blip>
                          <a:stretch>
                            <a:fillRect/>
                          </a:stretch>
                        </pic:blipFill>
                        <pic:spPr>
                          <a:xfrm>
                            <a:off x="0" y="0"/>
                            <a:ext cx="266700" cy="22733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b/>
              </w:rPr>
              <w:t xml:space="preserve">       </w:t>
            </w:r>
            <w:r w:rsidR="00A76BDE">
              <w:rPr>
                <w:rFonts w:asciiTheme="majorHAnsi" w:hAnsiTheme="majorHAnsi"/>
                <w:b/>
              </w:rPr>
              <w:t>The Joint Commission reminder</w:t>
            </w:r>
            <w:r>
              <w:rPr>
                <w:rFonts w:asciiTheme="majorHAnsi" w:hAnsiTheme="majorHAnsi"/>
                <w:b/>
              </w:rPr>
              <w:t>:</w:t>
            </w:r>
            <w:r>
              <w:rPr>
                <w:rFonts w:ascii="Calibri Light" w:hAnsi="Calibri Light" w:cs="Arial"/>
                <w:bCs/>
                <w:color w:val="000000"/>
                <w:sz w:val="20"/>
                <w:szCs w:val="20"/>
              </w:rPr>
              <w:t xml:space="preserve"> </w:t>
            </w:r>
          </w:p>
          <w:p w14:paraId="5EBB8BD1" w14:textId="78CE7E39" w:rsidR="00E12CC3" w:rsidRPr="00A76BDE" w:rsidRDefault="00A76BDE" w:rsidP="000317BD">
            <w:pPr>
              <w:rPr>
                <w:rFonts w:ascii="Calibri Light" w:eastAsia="Times New Roman" w:hAnsi="Calibri Light"/>
                <w:sz w:val="21"/>
                <w:szCs w:val="21"/>
              </w:rPr>
            </w:pPr>
            <w:r w:rsidRPr="00A76BDE">
              <w:rPr>
                <w:rFonts w:ascii="Calibri Light" w:eastAsia="Times New Roman" w:hAnsi="Calibri Light" w:cs="Arial"/>
                <w:color w:val="000000"/>
                <w:sz w:val="21"/>
                <w:szCs w:val="21"/>
                <w:shd w:val="clear" w:color="auto" w:fill="FFFFFF"/>
              </w:rPr>
              <w:t>The Joint Commission Spotlights cover important topics related to continual preparedness in detail. The newest is about Emergency Management and covers important action items staff should be aware of in the event of any emergency, including storms, utility outages, fire, disease outbreaks and more. Other currently available Spotlights address Life Safety and Medication Management. Access them on the UTMB Joint Commission webpage at the following link: </w:t>
            </w:r>
            <w:hyperlink r:id="rId25" w:history="1">
              <w:r w:rsidRPr="00A76BDE">
                <w:rPr>
                  <w:rStyle w:val="Hyperlink"/>
                  <w:rFonts w:ascii="Calibri Light" w:eastAsia="Times New Roman" w:hAnsi="Calibri Light" w:cs="Arial"/>
                  <w:color w:val="954F72"/>
                  <w:sz w:val="21"/>
                  <w:szCs w:val="21"/>
                </w:rPr>
                <w:t>https://utmb.us/226</w:t>
              </w:r>
            </w:hyperlink>
            <w:r w:rsidRPr="00A76BDE">
              <w:rPr>
                <w:rFonts w:ascii="Calibri Light" w:eastAsia="Times New Roman" w:hAnsi="Calibri Light"/>
                <w:sz w:val="21"/>
                <w:szCs w:val="21"/>
              </w:rPr>
              <w:t>.</w:t>
            </w:r>
          </w:p>
          <w:p w14:paraId="0D2643DA" w14:textId="77777777" w:rsidR="00E12CC3" w:rsidRDefault="00E12CC3" w:rsidP="000317BD">
            <w:pPr>
              <w:rPr>
                <w:rFonts w:ascii="Calibri Light" w:eastAsia="Times New Roman" w:hAnsi="Calibri Light"/>
                <w:sz w:val="21"/>
                <w:szCs w:val="21"/>
              </w:rPr>
            </w:pPr>
          </w:p>
          <w:p w14:paraId="77526C0D" w14:textId="77777777" w:rsidR="003442B5" w:rsidRDefault="003442B5" w:rsidP="000317BD">
            <w:pPr>
              <w:rPr>
                <w:rFonts w:ascii="Calibri Light" w:eastAsia="Times New Roman" w:hAnsi="Calibri Light"/>
                <w:sz w:val="21"/>
                <w:szCs w:val="21"/>
              </w:rPr>
            </w:pPr>
          </w:p>
          <w:p w14:paraId="30081467" w14:textId="77777777" w:rsidR="003442B5" w:rsidRDefault="003442B5" w:rsidP="000317BD">
            <w:pPr>
              <w:rPr>
                <w:rFonts w:ascii="Calibri Light" w:eastAsia="Times New Roman" w:hAnsi="Calibri Light"/>
                <w:sz w:val="21"/>
                <w:szCs w:val="21"/>
              </w:rPr>
            </w:pPr>
          </w:p>
          <w:p w14:paraId="1005BBBE" w14:textId="77777777" w:rsidR="00E12CC3" w:rsidRDefault="00E12CC3" w:rsidP="000317BD">
            <w:pPr>
              <w:rPr>
                <w:rFonts w:ascii="Calibri Light" w:eastAsia="Times New Roman" w:hAnsi="Calibri Light"/>
                <w:sz w:val="21"/>
                <w:szCs w:val="21"/>
              </w:rPr>
            </w:pPr>
          </w:p>
          <w:p w14:paraId="47002EAE" w14:textId="77777777" w:rsidR="00E12CC3" w:rsidRDefault="00E12CC3" w:rsidP="000317BD">
            <w:pPr>
              <w:rPr>
                <w:rFonts w:ascii="Calibri Light" w:eastAsia="Times New Roman" w:hAnsi="Calibri Light"/>
                <w:sz w:val="21"/>
                <w:szCs w:val="21"/>
              </w:rPr>
            </w:pPr>
          </w:p>
          <w:p w14:paraId="6D0BAE10" w14:textId="77777777" w:rsidR="00E12CC3" w:rsidRDefault="00E12CC3" w:rsidP="000317BD">
            <w:pPr>
              <w:rPr>
                <w:rFonts w:ascii="Calibri Light" w:eastAsia="Times New Roman" w:hAnsi="Calibri Light"/>
                <w:sz w:val="21"/>
                <w:szCs w:val="21"/>
              </w:rPr>
            </w:pPr>
          </w:p>
          <w:p w14:paraId="74218861" w14:textId="77777777" w:rsidR="00E12CC3" w:rsidRDefault="00E12CC3" w:rsidP="000317BD">
            <w:pPr>
              <w:rPr>
                <w:rFonts w:ascii="Calibri Light" w:eastAsia="Times New Roman" w:hAnsi="Calibri Light"/>
                <w:sz w:val="21"/>
                <w:szCs w:val="21"/>
              </w:rPr>
            </w:pPr>
          </w:p>
          <w:p w14:paraId="4579F915" w14:textId="77777777" w:rsidR="00E12CC3" w:rsidRDefault="00E12CC3" w:rsidP="000317BD">
            <w:pPr>
              <w:rPr>
                <w:rFonts w:ascii="Calibri Light" w:eastAsia="Times New Roman" w:hAnsi="Calibri Light"/>
                <w:sz w:val="21"/>
                <w:szCs w:val="21"/>
              </w:rPr>
            </w:pPr>
          </w:p>
          <w:p w14:paraId="7355809A" w14:textId="77777777" w:rsidR="00E12CC3" w:rsidRDefault="00E12CC3" w:rsidP="000317BD">
            <w:pPr>
              <w:rPr>
                <w:rFonts w:ascii="Calibri Light" w:eastAsia="Times New Roman" w:hAnsi="Calibri Light"/>
                <w:sz w:val="21"/>
                <w:szCs w:val="21"/>
              </w:rPr>
            </w:pPr>
          </w:p>
          <w:p w14:paraId="32339C51" w14:textId="77777777" w:rsidR="00E12CC3" w:rsidRDefault="00E12CC3" w:rsidP="000317BD">
            <w:pPr>
              <w:rPr>
                <w:rFonts w:ascii="Calibri Light" w:eastAsia="Times New Roman" w:hAnsi="Calibri Light"/>
                <w:sz w:val="21"/>
                <w:szCs w:val="21"/>
              </w:rPr>
            </w:pPr>
          </w:p>
          <w:p w14:paraId="01009962" w14:textId="77777777" w:rsidR="00E12CC3" w:rsidRDefault="00E12CC3" w:rsidP="000317BD">
            <w:pPr>
              <w:rPr>
                <w:rFonts w:ascii="Calibri Light" w:eastAsia="Times New Roman" w:hAnsi="Calibri Light"/>
                <w:sz w:val="21"/>
                <w:szCs w:val="21"/>
              </w:rPr>
            </w:pPr>
          </w:p>
          <w:p w14:paraId="0F0902CC" w14:textId="77777777" w:rsidR="00E12CC3" w:rsidRDefault="00E12CC3" w:rsidP="000317BD">
            <w:pPr>
              <w:rPr>
                <w:rFonts w:ascii="Calibri Light" w:eastAsia="Times New Roman" w:hAnsi="Calibri Light"/>
                <w:sz w:val="21"/>
                <w:szCs w:val="21"/>
              </w:rPr>
            </w:pPr>
          </w:p>
          <w:p w14:paraId="67BCF671" w14:textId="77777777" w:rsidR="00E12CC3" w:rsidRDefault="00E12CC3" w:rsidP="000317BD">
            <w:pPr>
              <w:rPr>
                <w:rFonts w:ascii="Calibri Light" w:eastAsia="Times New Roman" w:hAnsi="Calibri Light"/>
                <w:sz w:val="21"/>
                <w:szCs w:val="21"/>
              </w:rPr>
            </w:pPr>
          </w:p>
          <w:p w14:paraId="57474A71" w14:textId="77777777" w:rsidR="00E12CC3" w:rsidRDefault="00E12CC3" w:rsidP="000317BD">
            <w:pPr>
              <w:rPr>
                <w:rFonts w:ascii="Calibri Light" w:eastAsia="Times New Roman" w:hAnsi="Calibri Light"/>
                <w:sz w:val="21"/>
                <w:szCs w:val="21"/>
              </w:rPr>
            </w:pPr>
          </w:p>
          <w:p w14:paraId="71B9F6D8" w14:textId="6F4F2789" w:rsidR="00A76BDE" w:rsidRDefault="00A76BDE" w:rsidP="00A76BDE">
            <w:pPr>
              <w:spacing w:before="120"/>
              <w:rPr>
                <w:rFonts w:ascii="Calibri Light" w:hAnsi="Calibri Light" w:cs="Arial"/>
                <w:bCs/>
                <w:color w:val="000000"/>
                <w:sz w:val="20"/>
                <w:szCs w:val="20"/>
              </w:rPr>
            </w:pPr>
            <w:r>
              <w:rPr>
                <w:rFonts w:asciiTheme="majorHAnsi" w:hAnsiTheme="majorHAnsi"/>
                <w:noProof/>
                <w:sz w:val="20"/>
              </w:rPr>
              <w:drawing>
                <wp:anchor distT="0" distB="0" distL="114300" distR="114300" simplePos="0" relativeHeight="251775488" behindDoc="0" locked="0" layoutInCell="1" allowOverlap="1" wp14:anchorId="566C81D9" wp14:editId="1BBE4796">
                  <wp:simplePos x="0" y="0"/>
                  <wp:positionH relativeFrom="column">
                    <wp:posOffset>-50800</wp:posOffset>
                  </wp:positionH>
                  <wp:positionV relativeFrom="paragraph">
                    <wp:posOffset>31750</wp:posOffset>
                  </wp:positionV>
                  <wp:extent cx="266700" cy="227330"/>
                  <wp:effectExtent l="0" t="0" r="12700" b="127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atient care logo.png"/>
                          <pic:cNvPicPr/>
                        </pic:nvPicPr>
                        <pic:blipFill>
                          <a:blip r:embed="rId19">
                            <a:extLst>
                              <a:ext uri="{28A0092B-C50C-407E-A947-70E740481C1C}">
                                <a14:useLocalDpi xmlns:a14="http://schemas.microsoft.com/office/drawing/2010/main" val="0"/>
                              </a:ext>
                            </a:extLst>
                          </a:blip>
                          <a:stretch>
                            <a:fillRect/>
                          </a:stretch>
                        </pic:blipFill>
                        <pic:spPr>
                          <a:xfrm>
                            <a:off x="0" y="0"/>
                            <a:ext cx="266700" cy="22733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b/>
              </w:rPr>
              <w:t xml:space="preserve">       AHRQ Culture of Safety Survey (Ambulatory):</w:t>
            </w:r>
            <w:r>
              <w:rPr>
                <w:rFonts w:ascii="Calibri Light" w:hAnsi="Calibri Light" w:cs="Arial"/>
                <w:bCs/>
                <w:color w:val="000000"/>
                <w:sz w:val="20"/>
                <w:szCs w:val="20"/>
              </w:rPr>
              <w:t xml:space="preserve"> </w:t>
            </w:r>
          </w:p>
          <w:p w14:paraId="1E29DCB1" w14:textId="09B360B9" w:rsidR="00A76BDE" w:rsidRDefault="00A76BDE" w:rsidP="00A76BDE">
            <w:pPr>
              <w:rPr>
                <w:rFonts w:ascii="Calibri Light" w:eastAsia="Times New Roman" w:hAnsi="Calibri Light" w:cs="Arial"/>
                <w:color w:val="000000"/>
                <w:sz w:val="21"/>
                <w:szCs w:val="21"/>
                <w:shd w:val="clear" w:color="auto" w:fill="FFFFFF"/>
              </w:rPr>
            </w:pPr>
            <w:r w:rsidRPr="00A76BDE">
              <w:rPr>
                <w:rFonts w:ascii="Calibri Light" w:eastAsia="Times New Roman" w:hAnsi="Calibri Light" w:cs="Arial"/>
                <w:color w:val="000000"/>
                <w:sz w:val="21"/>
                <w:szCs w:val="21"/>
                <w:shd w:val="clear" w:color="auto" w:fill="FFFFFF"/>
              </w:rPr>
              <w:t>As part of our ongoing effort to ensure a safe healing environment for our patients, we ask that every clinical faculty and staff member who works in an ambulatory setting participate in this year's Agency for Healthcare Research and Quality (AHRQ) Culture of Safety Survey geared to primary and specialty care clinics. (We will conduct a survey of our inpatient areas in early 2018.) The survey tool was first distributed July 24 via email, will be open for two weeks and should take no more than 10 minutes to complete. Your individual responses will be completely confidential. Once all results are returned, we will share the results and work with departments and other clinical groups to address opportunities for improvement. For more information on the survey, please visit </w:t>
            </w:r>
            <w:hyperlink r:id="rId26" w:history="1">
              <w:r w:rsidRPr="00A76BDE">
                <w:rPr>
                  <w:rFonts w:ascii="Calibri Light" w:eastAsia="Times New Roman" w:hAnsi="Calibri Light" w:cs="Arial"/>
                  <w:color w:val="954F72"/>
                  <w:sz w:val="21"/>
                  <w:szCs w:val="21"/>
                  <w:u w:val="single"/>
                </w:rPr>
                <w:t>https://utmb.us/224</w:t>
              </w:r>
            </w:hyperlink>
            <w:r>
              <w:rPr>
                <w:rFonts w:ascii="Calibri Light" w:eastAsia="Times New Roman" w:hAnsi="Calibri Light" w:cs="Arial"/>
                <w:color w:val="000000"/>
                <w:sz w:val="21"/>
                <w:szCs w:val="21"/>
                <w:shd w:val="clear" w:color="auto" w:fill="FFFFFF"/>
              </w:rPr>
              <w:t>.</w:t>
            </w:r>
          </w:p>
          <w:p w14:paraId="410379A0" w14:textId="763FF871" w:rsidR="003442B5" w:rsidRDefault="003442B5" w:rsidP="00A76BDE">
            <w:pPr>
              <w:rPr>
                <w:rFonts w:ascii="Calibri Light" w:eastAsia="Times New Roman" w:hAnsi="Calibri Light" w:cs="Arial"/>
                <w:color w:val="000000"/>
                <w:sz w:val="21"/>
                <w:szCs w:val="21"/>
                <w:shd w:val="clear" w:color="auto" w:fill="FFFFFF"/>
              </w:rPr>
            </w:pPr>
            <w:r>
              <w:rPr>
                <w:rFonts w:asciiTheme="majorHAnsi" w:hAnsiTheme="majorHAnsi"/>
                <w:noProof/>
                <w:sz w:val="20"/>
              </w:rPr>
              <w:drawing>
                <wp:anchor distT="0" distB="0" distL="114300" distR="114300" simplePos="0" relativeHeight="251779584" behindDoc="0" locked="0" layoutInCell="1" allowOverlap="1" wp14:anchorId="224EE5C9" wp14:editId="42D8620F">
                  <wp:simplePos x="0" y="0"/>
                  <wp:positionH relativeFrom="column">
                    <wp:posOffset>31115</wp:posOffset>
                  </wp:positionH>
                  <wp:positionV relativeFrom="paragraph">
                    <wp:posOffset>161925</wp:posOffset>
                  </wp:positionV>
                  <wp:extent cx="199390" cy="232410"/>
                  <wp:effectExtent l="0" t="0" r="381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education logo.png"/>
                          <pic:cNvPicPr/>
                        </pic:nvPicPr>
                        <pic:blipFill>
                          <a:blip r:embed="rId21">
                            <a:extLst>
                              <a:ext uri="{28A0092B-C50C-407E-A947-70E740481C1C}">
                                <a14:useLocalDpi xmlns:a14="http://schemas.microsoft.com/office/drawing/2010/main" val="0"/>
                              </a:ext>
                            </a:extLst>
                          </a:blip>
                          <a:stretch>
                            <a:fillRect/>
                          </a:stretch>
                        </pic:blipFill>
                        <pic:spPr>
                          <a:xfrm>
                            <a:off x="0" y="0"/>
                            <a:ext cx="199390" cy="232410"/>
                          </a:xfrm>
                          <a:prstGeom prst="rect">
                            <a:avLst/>
                          </a:prstGeom>
                        </pic:spPr>
                      </pic:pic>
                    </a:graphicData>
                  </a:graphic>
                  <wp14:sizeRelH relativeFrom="page">
                    <wp14:pctWidth>0</wp14:pctWidth>
                  </wp14:sizeRelH>
                  <wp14:sizeRelV relativeFrom="page">
                    <wp14:pctHeight>0</wp14:pctHeight>
                  </wp14:sizeRelV>
                </wp:anchor>
              </w:drawing>
            </w:r>
          </w:p>
          <w:p w14:paraId="5E3A8511" w14:textId="0236AF65" w:rsidR="003442B5" w:rsidRPr="003442B5" w:rsidRDefault="003442B5" w:rsidP="003442B5">
            <w:pPr>
              <w:spacing w:before="120"/>
              <w:rPr>
                <w:rFonts w:ascii="Calibri Light" w:hAnsi="Calibri Light" w:cs="Arial"/>
                <w:bCs/>
                <w:color w:val="000000"/>
                <w:sz w:val="20"/>
                <w:szCs w:val="20"/>
              </w:rPr>
            </w:pPr>
            <w:r>
              <w:rPr>
                <w:rFonts w:asciiTheme="majorHAnsi" w:hAnsiTheme="majorHAnsi"/>
                <w:b/>
              </w:rPr>
              <w:t xml:space="preserve">        ITS Translational Research Scholars Career Development Program open for applications</w:t>
            </w:r>
            <w:r>
              <w:rPr>
                <w:rFonts w:ascii="Calibri Light" w:hAnsi="Calibri Light" w:cs="Arial"/>
                <w:bCs/>
                <w:color w:val="000000"/>
                <w:sz w:val="20"/>
                <w:szCs w:val="20"/>
              </w:rPr>
              <w:t xml:space="preserve"> </w:t>
            </w:r>
          </w:p>
          <w:p w14:paraId="3D5DD088" w14:textId="0F97A2EE" w:rsidR="003442B5" w:rsidRPr="00FA78D1" w:rsidRDefault="003442B5" w:rsidP="00A76BDE">
            <w:pPr>
              <w:rPr>
                <w:rFonts w:ascii="Calibri Light" w:eastAsia="Times New Roman" w:hAnsi="Calibri Light"/>
                <w:sz w:val="21"/>
                <w:szCs w:val="21"/>
              </w:rPr>
            </w:pPr>
            <w:r w:rsidRPr="003442B5">
              <w:rPr>
                <w:rFonts w:ascii="Calibri Light" w:eastAsia="Times New Roman" w:hAnsi="Calibri Light" w:cs="Arial"/>
                <w:color w:val="000000"/>
                <w:sz w:val="21"/>
                <w:szCs w:val="21"/>
                <w:lang w:val="en"/>
              </w:rPr>
              <w:t>The ITS Translational Research Scholars Career Development (ITS Scholars) program, which</w:t>
            </w:r>
            <w:r w:rsidRPr="003442B5">
              <w:rPr>
                <w:rStyle w:val="apple-converted-space"/>
                <w:rFonts w:ascii="Calibri Light" w:eastAsia="Times New Roman" w:hAnsi="Calibri Light" w:cs="Arial"/>
                <w:color w:val="000000"/>
                <w:sz w:val="21"/>
                <w:szCs w:val="21"/>
                <w:lang w:val="en"/>
              </w:rPr>
              <w:t> </w:t>
            </w:r>
            <w:r w:rsidRPr="003442B5">
              <w:rPr>
                <w:rFonts w:ascii="Calibri Light" w:eastAsia="Times New Roman" w:hAnsi="Calibri Light" w:cs="Arial"/>
                <w:color w:val="000000"/>
                <w:sz w:val="21"/>
                <w:szCs w:val="21"/>
              </w:rPr>
              <w:t xml:space="preserve">engages early-stage investigators in a mentored research experience to support development of their externally funded research program in clinical and/or translational science, is accepting applications. ITS plans to fund one new position for up to </w:t>
            </w:r>
            <w:r>
              <w:rPr>
                <w:rFonts w:ascii="Calibri Light" w:eastAsia="Times New Roman" w:hAnsi="Calibri Light" w:cs="Arial"/>
                <w:color w:val="000000"/>
                <w:sz w:val="21"/>
                <w:szCs w:val="21"/>
              </w:rPr>
              <w:t xml:space="preserve">three </w:t>
            </w:r>
            <w:r w:rsidRPr="003442B5">
              <w:rPr>
                <w:rFonts w:ascii="Calibri Light" w:eastAsia="Times New Roman" w:hAnsi="Calibri Light" w:cs="Arial"/>
                <w:color w:val="000000"/>
                <w:sz w:val="21"/>
                <w:szCs w:val="21"/>
              </w:rPr>
              <w:t>years</w:t>
            </w:r>
            <w:r>
              <w:rPr>
                <w:rFonts w:ascii="Calibri Light" w:eastAsia="Times New Roman" w:hAnsi="Calibri Light" w:cs="Arial"/>
                <w:color w:val="000000"/>
                <w:sz w:val="21"/>
                <w:szCs w:val="21"/>
              </w:rPr>
              <w:t xml:space="preserve"> of 75 percent effort, or until the s</w:t>
            </w:r>
            <w:r w:rsidRPr="003442B5">
              <w:rPr>
                <w:rFonts w:ascii="Calibri Light" w:eastAsia="Times New Roman" w:hAnsi="Calibri Light" w:cs="Arial"/>
                <w:color w:val="000000"/>
                <w:sz w:val="21"/>
                <w:szCs w:val="21"/>
              </w:rPr>
              <w:t>cholar secures independent funding.</w:t>
            </w:r>
            <w:r>
              <w:rPr>
                <w:rFonts w:ascii="Calibri Light" w:eastAsia="Times New Roman" w:hAnsi="Calibri Light" w:cs="Arial"/>
                <w:color w:val="000000"/>
                <w:sz w:val="21"/>
                <w:szCs w:val="21"/>
              </w:rPr>
              <w:t xml:space="preserve"> </w:t>
            </w:r>
            <w:r w:rsidRPr="003442B5">
              <w:rPr>
                <w:rFonts w:ascii="Calibri Light" w:eastAsia="Times New Roman" w:hAnsi="Calibri Light" w:cs="Arial"/>
                <w:color w:val="000000"/>
                <w:sz w:val="21"/>
                <w:szCs w:val="21"/>
                <w:lang w:val="en"/>
              </w:rPr>
              <w:t>Early-stage investigators with doctoral degrees and full-time UTMB appointments at the level of Assistant Professor are encouraged to apply. Letters of Intent to Apply are due Aug</w:t>
            </w:r>
            <w:r>
              <w:rPr>
                <w:rFonts w:ascii="Calibri Light" w:eastAsia="Times New Roman" w:hAnsi="Calibri Light" w:cs="Arial"/>
                <w:color w:val="000000"/>
                <w:sz w:val="21"/>
                <w:szCs w:val="21"/>
                <w:lang w:val="en"/>
              </w:rPr>
              <w:t>.</w:t>
            </w:r>
            <w:r w:rsidRPr="003442B5">
              <w:rPr>
                <w:rFonts w:ascii="Calibri Light" w:eastAsia="Times New Roman" w:hAnsi="Calibri Light" w:cs="Arial"/>
                <w:color w:val="000000"/>
                <w:sz w:val="21"/>
                <w:szCs w:val="21"/>
                <w:lang w:val="en"/>
              </w:rPr>
              <w:t xml:space="preserve"> 4. Additional details and application instructions can be foun</w:t>
            </w:r>
            <w:r>
              <w:rPr>
                <w:rFonts w:ascii="Calibri Light" w:eastAsia="Times New Roman" w:hAnsi="Calibri Light" w:cs="Arial"/>
                <w:color w:val="000000"/>
                <w:sz w:val="21"/>
                <w:szCs w:val="21"/>
                <w:lang w:val="en"/>
              </w:rPr>
              <w:t xml:space="preserve">d at </w:t>
            </w:r>
            <w:hyperlink r:id="rId27" w:history="1">
              <w:r w:rsidRPr="003442B5">
                <w:rPr>
                  <w:rStyle w:val="Hyperlink"/>
                  <w:rFonts w:ascii="Calibri Light" w:eastAsia="Times New Roman" w:hAnsi="Calibri Light" w:cs="Arial"/>
                  <w:color w:val="FF0000"/>
                  <w:sz w:val="21"/>
                  <w:szCs w:val="21"/>
                  <w:lang w:val="en"/>
                </w:rPr>
                <w:t>https://its.utmb.edu/learning/career_development/career_development.html</w:t>
              </w:r>
            </w:hyperlink>
          </w:p>
          <w:p w14:paraId="41923CF3" w14:textId="455AF9EE" w:rsidR="00A76BDE" w:rsidRDefault="00A76BDE" w:rsidP="00A76BDE">
            <w:pPr>
              <w:rPr>
                <w:rFonts w:ascii="Calibri Light" w:eastAsia="Times New Roman" w:hAnsi="Calibri Light" w:cs="Arial"/>
                <w:color w:val="000000"/>
                <w:sz w:val="21"/>
                <w:szCs w:val="21"/>
                <w:shd w:val="clear" w:color="auto" w:fill="FFFFFF"/>
              </w:rPr>
            </w:pPr>
            <w:r>
              <w:rPr>
                <w:rFonts w:asciiTheme="majorHAnsi" w:hAnsiTheme="majorHAnsi"/>
                <w:noProof/>
                <w:sz w:val="20"/>
              </w:rPr>
              <w:drawing>
                <wp:anchor distT="0" distB="0" distL="114300" distR="114300" simplePos="0" relativeHeight="251777536" behindDoc="0" locked="0" layoutInCell="1" allowOverlap="1" wp14:anchorId="5B7AA22B" wp14:editId="0863DEA3">
                  <wp:simplePos x="0" y="0"/>
                  <wp:positionH relativeFrom="column">
                    <wp:posOffset>-26670</wp:posOffset>
                  </wp:positionH>
                  <wp:positionV relativeFrom="paragraph">
                    <wp:posOffset>161925</wp:posOffset>
                  </wp:positionV>
                  <wp:extent cx="257175" cy="251460"/>
                  <wp:effectExtent l="0" t="0" r="0" b="254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cmc logo.png"/>
                          <pic:cNvPicPr/>
                        </pic:nvPicPr>
                        <pic:blipFill>
                          <a:blip r:embed="rId22">
                            <a:extLst>
                              <a:ext uri="{28A0092B-C50C-407E-A947-70E740481C1C}">
                                <a14:useLocalDpi xmlns:a14="http://schemas.microsoft.com/office/drawing/2010/main" val="0"/>
                              </a:ext>
                            </a:extLst>
                          </a:blip>
                          <a:stretch>
                            <a:fillRect/>
                          </a:stretch>
                        </pic:blipFill>
                        <pic:spPr>
                          <a:xfrm>
                            <a:off x="0" y="0"/>
                            <a:ext cx="257175" cy="251460"/>
                          </a:xfrm>
                          <a:prstGeom prst="rect">
                            <a:avLst/>
                          </a:prstGeom>
                        </pic:spPr>
                      </pic:pic>
                    </a:graphicData>
                  </a:graphic>
                  <wp14:sizeRelH relativeFrom="page">
                    <wp14:pctWidth>0</wp14:pctWidth>
                  </wp14:sizeRelH>
                  <wp14:sizeRelV relativeFrom="page">
                    <wp14:pctHeight>0</wp14:pctHeight>
                  </wp14:sizeRelV>
                </wp:anchor>
              </w:drawing>
            </w:r>
          </w:p>
          <w:p w14:paraId="610E09EA" w14:textId="6FCFADA8" w:rsidR="00A76BDE" w:rsidRDefault="00A76BDE" w:rsidP="00A76BDE">
            <w:pPr>
              <w:spacing w:before="120"/>
              <w:rPr>
                <w:rFonts w:ascii="Calibri Light" w:hAnsi="Calibri Light" w:cs="Arial"/>
                <w:bCs/>
                <w:color w:val="000000"/>
                <w:sz w:val="20"/>
                <w:szCs w:val="20"/>
              </w:rPr>
            </w:pPr>
            <w:r>
              <w:rPr>
                <w:rFonts w:asciiTheme="majorHAnsi" w:hAnsiTheme="majorHAnsi"/>
                <w:b/>
              </w:rPr>
              <w:t xml:space="preserve">        CMC—Review patient restrictions:</w:t>
            </w:r>
            <w:r>
              <w:rPr>
                <w:rFonts w:ascii="Calibri Light" w:hAnsi="Calibri Light" w:cs="Arial"/>
                <w:bCs/>
                <w:color w:val="000000"/>
                <w:sz w:val="20"/>
                <w:szCs w:val="20"/>
              </w:rPr>
              <w:t xml:space="preserve"> </w:t>
            </w:r>
          </w:p>
          <w:p w14:paraId="4EE94C6A" w14:textId="2E2F6474" w:rsidR="00E12CC3" w:rsidRDefault="00A76BDE" w:rsidP="000317BD">
            <w:pPr>
              <w:rPr>
                <w:rFonts w:ascii="Calibri Light" w:eastAsia="Times New Roman" w:hAnsi="Calibri Light"/>
                <w:sz w:val="21"/>
                <w:szCs w:val="21"/>
              </w:rPr>
            </w:pPr>
            <w:r w:rsidRPr="00A76BDE">
              <w:rPr>
                <w:rFonts w:ascii="Calibri Light" w:eastAsia="Times New Roman" w:hAnsi="Calibri Light" w:cs="Arial"/>
                <w:color w:val="000000"/>
                <w:sz w:val="21"/>
                <w:szCs w:val="21"/>
                <w:shd w:val="clear" w:color="auto" w:fill="FFFFFF"/>
              </w:rPr>
              <w:t>Unit staff for CMC will need to review the patients on their units with the following restrictions: II 5—EXTENDED MEDICAL HOURS, III 19 NO WORK IN DIRECT SUNLIGHT, III 20 NO TEMPERATURE EXTREMES, and III 21 NO HUMIDITY EXTREMES. These restrictions have options for medical and mental health entries</w:t>
            </w:r>
            <w:r w:rsidR="005464D9">
              <w:rPr>
                <w:rFonts w:ascii="Calibri Light" w:eastAsia="Times New Roman" w:hAnsi="Calibri Light" w:cs="Arial"/>
                <w:color w:val="000000"/>
                <w:sz w:val="21"/>
                <w:szCs w:val="21"/>
                <w:shd w:val="clear" w:color="auto" w:fill="FFFFFF"/>
              </w:rPr>
              <w:t>,</w:t>
            </w:r>
            <w:r w:rsidRPr="00A76BDE">
              <w:rPr>
                <w:rFonts w:ascii="Calibri Light" w:eastAsia="Times New Roman" w:hAnsi="Calibri Light" w:cs="Arial"/>
                <w:color w:val="000000"/>
                <w:sz w:val="21"/>
                <w:szCs w:val="21"/>
                <w:shd w:val="clear" w:color="auto" w:fill="FFFFFF"/>
              </w:rPr>
              <w:t xml:space="preserve"> and when Version 8 was released, all of these restrictions defaulted to having both medical and</w:t>
            </w:r>
            <w:r w:rsidR="005464D9">
              <w:rPr>
                <w:rFonts w:ascii="Calibri Light" w:eastAsia="Times New Roman" w:hAnsi="Calibri Light" w:cs="Arial"/>
                <w:color w:val="000000"/>
                <w:sz w:val="21"/>
                <w:szCs w:val="21"/>
                <w:shd w:val="clear" w:color="auto" w:fill="FFFFFF"/>
              </w:rPr>
              <w:t xml:space="preserve"> mental health options active. </w:t>
            </w:r>
            <w:r w:rsidRPr="00A76BDE">
              <w:rPr>
                <w:rFonts w:ascii="Calibri Light" w:eastAsia="Times New Roman" w:hAnsi="Calibri Light" w:cs="Arial"/>
                <w:color w:val="000000"/>
                <w:sz w:val="21"/>
                <w:szCs w:val="21"/>
                <w:shd w:val="clear" w:color="auto" w:fill="FFFFFF"/>
              </w:rPr>
              <w:t>A review to see if both are neces</w:t>
            </w:r>
            <w:r w:rsidR="005464D9">
              <w:rPr>
                <w:rFonts w:ascii="Calibri Light" w:eastAsia="Times New Roman" w:hAnsi="Calibri Light" w:cs="Arial"/>
                <w:color w:val="000000"/>
                <w:sz w:val="21"/>
                <w:szCs w:val="21"/>
                <w:shd w:val="clear" w:color="auto" w:fill="FFFFFF"/>
              </w:rPr>
              <w:t>sary should be done. Also with V</w:t>
            </w:r>
            <w:r w:rsidRPr="00A76BDE">
              <w:rPr>
                <w:rFonts w:ascii="Calibri Light" w:eastAsia="Times New Roman" w:hAnsi="Calibri Light" w:cs="Arial"/>
                <w:color w:val="000000"/>
                <w:sz w:val="21"/>
                <w:szCs w:val="21"/>
                <w:shd w:val="clear" w:color="auto" w:fill="FFFFFF"/>
              </w:rPr>
              <w:t>ersion 8, the chart completion module was updated to show all notes that are in the module for processing (not just the last 2 days). Any notes that are in the module should be processed per protocol.</w:t>
            </w:r>
          </w:p>
          <w:p w14:paraId="6B2D8962" w14:textId="77777777" w:rsidR="00E12CC3" w:rsidRDefault="00E12CC3" w:rsidP="000317BD">
            <w:pPr>
              <w:rPr>
                <w:rFonts w:ascii="Calibri Light" w:eastAsia="Times New Roman" w:hAnsi="Calibri Light"/>
                <w:sz w:val="21"/>
                <w:szCs w:val="21"/>
              </w:rPr>
            </w:pPr>
          </w:p>
          <w:p w14:paraId="4CFC6D3C" w14:textId="77777777" w:rsidR="00FA78D1" w:rsidRDefault="00FA78D1" w:rsidP="000317BD">
            <w:pPr>
              <w:rPr>
                <w:rFonts w:ascii="Calibri Light" w:eastAsia="Times New Roman" w:hAnsi="Calibri Light"/>
                <w:sz w:val="21"/>
                <w:szCs w:val="21"/>
              </w:rPr>
            </w:pPr>
          </w:p>
          <w:p w14:paraId="0AF781B9" w14:textId="77777777" w:rsidR="00FA78D1" w:rsidRDefault="00FA78D1" w:rsidP="000317BD">
            <w:pPr>
              <w:rPr>
                <w:rFonts w:ascii="Calibri Light" w:eastAsia="Times New Roman" w:hAnsi="Calibri Light"/>
                <w:sz w:val="21"/>
                <w:szCs w:val="21"/>
              </w:rPr>
            </w:pPr>
          </w:p>
          <w:p w14:paraId="397AB352" w14:textId="2FE32EC1" w:rsidR="00FA78D1" w:rsidRPr="00EC490B" w:rsidRDefault="00FA78D1" w:rsidP="000317BD">
            <w:pPr>
              <w:rPr>
                <w:rFonts w:ascii="Calibri Light" w:eastAsia="Times New Roman" w:hAnsi="Calibri Light"/>
                <w:sz w:val="21"/>
                <w:szCs w:val="21"/>
              </w:rPr>
            </w:pPr>
          </w:p>
        </w:tc>
        <w:tc>
          <w:tcPr>
            <w:tcW w:w="5963" w:type="dxa"/>
            <w:gridSpan w:val="2"/>
            <w:tcBorders>
              <w:left w:val="single" w:sz="4" w:space="0" w:color="auto"/>
              <w:right w:val="single" w:sz="8" w:space="0" w:color="auto"/>
            </w:tcBorders>
            <w:shd w:val="clear" w:color="auto" w:fill="FFFFFF" w:themeFill="background1"/>
          </w:tcPr>
          <w:p w14:paraId="277243E3" w14:textId="77777777" w:rsidR="00E12CC3" w:rsidRDefault="00E12CC3" w:rsidP="00E12CC3">
            <w:pPr>
              <w:rPr>
                <w:rFonts w:asciiTheme="majorHAnsi" w:eastAsia="Times New Roman" w:hAnsiTheme="majorHAnsi" w:cs="Arial"/>
                <w:b/>
                <w:color w:val="A6A6A6" w:themeColor="background1" w:themeShade="A6"/>
                <w:szCs w:val="20"/>
              </w:rPr>
            </w:pPr>
          </w:p>
          <w:p w14:paraId="4E6C1E6D" w14:textId="3D0233E5" w:rsidR="00E12CC3" w:rsidRPr="00E12CC3" w:rsidRDefault="00E12CC3" w:rsidP="00E12CC3">
            <w:pPr>
              <w:rPr>
                <w:rFonts w:asciiTheme="majorHAnsi" w:eastAsia="Times New Roman" w:hAnsiTheme="majorHAnsi" w:cs="Arial"/>
                <w:b/>
                <w:color w:val="A6A6A6" w:themeColor="background1" w:themeShade="A6"/>
                <w:szCs w:val="20"/>
              </w:rPr>
            </w:pPr>
            <w:r>
              <w:rPr>
                <w:rFonts w:asciiTheme="majorHAnsi" w:eastAsia="Times New Roman" w:hAnsiTheme="majorHAnsi" w:cs="Arial"/>
                <w:b/>
                <w:color w:val="A6A6A6" w:themeColor="background1" w:themeShade="A6"/>
                <w:szCs w:val="20"/>
              </w:rPr>
              <w:t>ANGLETON DANBURY</w:t>
            </w:r>
            <w:r w:rsidRPr="00E12CC3">
              <w:rPr>
                <w:rFonts w:asciiTheme="majorHAnsi" w:eastAsia="Times New Roman" w:hAnsiTheme="majorHAnsi" w:cs="Arial"/>
                <w:b/>
                <w:color w:val="A6A6A6" w:themeColor="background1" w:themeShade="A6"/>
                <w:szCs w:val="20"/>
              </w:rPr>
              <w:t xml:space="preserve"> CAMPUS</w:t>
            </w:r>
          </w:p>
          <w:p w14:paraId="7381D347" w14:textId="77777777" w:rsidR="00C25165" w:rsidRPr="005D163A" w:rsidRDefault="00C25165" w:rsidP="00C25165">
            <w:pPr>
              <w:rPr>
                <w:rFonts w:asciiTheme="majorHAnsi" w:eastAsia="Times New Roman" w:hAnsiTheme="majorHAnsi" w:cs="Arial"/>
                <w:b/>
                <w:color w:val="000000" w:themeColor="text1"/>
                <w:szCs w:val="20"/>
              </w:rPr>
            </w:pPr>
            <w:r>
              <w:rPr>
                <w:rFonts w:asciiTheme="majorHAnsi" w:eastAsia="Times New Roman" w:hAnsiTheme="majorHAnsi" w:cs="Arial"/>
                <w:b/>
                <w:color w:val="000000" w:themeColor="text1"/>
                <w:szCs w:val="20"/>
              </w:rPr>
              <w:t>Parking lot “refresh”:</w:t>
            </w:r>
          </w:p>
          <w:p w14:paraId="542812AA" w14:textId="77777777" w:rsidR="00E12CC3" w:rsidRDefault="00C25165" w:rsidP="00C25165">
            <w:pPr>
              <w:rPr>
                <w:rFonts w:ascii="Calibri Light" w:eastAsia="Times New Roman" w:hAnsi="Calibri Light" w:cs="Arial"/>
                <w:iCs/>
                <w:color w:val="000000"/>
                <w:sz w:val="21"/>
                <w:szCs w:val="21"/>
                <w:shd w:val="clear" w:color="auto" w:fill="FFFFFF"/>
              </w:rPr>
            </w:pPr>
            <w:r w:rsidRPr="00C25165">
              <w:rPr>
                <w:rFonts w:ascii="Calibri Light" w:eastAsia="Times New Roman" w:hAnsi="Calibri Light" w:cs="Arial"/>
                <w:iCs/>
                <w:color w:val="000000"/>
                <w:sz w:val="21"/>
                <w:szCs w:val="21"/>
                <w:shd w:val="clear" w:color="auto" w:fill="FFFFFF"/>
              </w:rPr>
              <w:t>The parking lots across the campus are getting a “refresh.” The work will include power washing, restriping and expansion of the number of handicap-accessible parking spaces across the campus. The project begins July 29 and will be phased over the next five weeks. To minimize disruption for staff, patients and visitors, the work will be completed outside of normal business hours, with the majority happening on the weekends. Affected parking areas will be barricaded, so please watch for these and park in an alternate area of the campus during the project. The first wave of the “refresh” (completed from July 29-Aug. 4) will include parking areas along the west side of the main hospital and surgery center.</w:t>
            </w:r>
          </w:p>
          <w:p w14:paraId="2060D5C5" w14:textId="77777777" w:rsidR="00C25165" w:rsidRDefault="00C25165" w:rsidP="00C25165">
            <w:pPr>
              <w:rPr>
                <w:rFonts w:ascii="Calibri Light" w:eastAsia="Times New Roman" w:hAnsi="Calibri Light" w:cs="Arial"/>
                <w:iCs/>
                <w:color w:val="000000"/>
                <w:sz w:val="21"/>
                <w:szCs w:val="21"/>
                <w:shd w:val="clear" w:color="auto" w:fill="FFFFFF"/>
              </w:rPr>
            </w:pPr>
          </w:p>
          <w:p w14:paraId="3DF5A5CE" w14:textId="6D3005A6" w:rsidR="00C25165" w:rsidRPr="005D163A" w:rsidRDefault="00C25165" w:rsidP="00C25165">
            <w:pPr>
              <w:rPr>
                <w:rFonts w:asciiTheme="majorHAnsi" w:eastAsia="Times New Roman" w:hAnsiTheme="majorHAnsi" w:cs="Arial"/>
                <w:b/>
                <w:color w:val="000000" w:themeColor="text1"/>
                <w:szCs w:val="20"/>
              </w:rPr>
            </w:pPr>
            <w:r>
              <w:rPr>
                <w:rFonts w:asciiTheme="majorHAnsi" w:eastAsia="Times New Roman" w:hAnsiTheme="majorHAnsi" w:cs="Arial"/>
                <w:b/>
                <w:color w:val="000000" w:themeColor="text1"/>
                <w:szCs w:val="20"/>
              </w:rPr>
              <w:t>Avaya phone migration schedule:</w:t>
            </w:r>
          </w:p>
          <w:p w14:paraId="18380013" w14:textId="138BDEEA" w:rsidR="00C25165" w:rsidRPr="009877C0" w:rsidRDefault="009877C0" w:rsidP="009877C0">
            <w:pPr>
              <w:rPr>
                <w:rFonts w:ascii="Calibri Light" w:hAnsi="Calibri Light"/>
                <w:sz w:val="21"/>
                <w:szCs w:val="21"/>
              </w:rPr>
            </w:pPr>
            <w:r w:rsidRPr="009877C0">
              <w:rPr>
                <w:rFonts w:ascii="Calibri Light" w:hAnsi="Calibri Light"/>
                <w:sz w:val="21"/>
                <w:szCs w:val="21"/>
              </w:rPr>
              <w:t>The Avaya phone system will be upgraded over the weekend of Aug. 4-6. The migration of phones will begin the afternoon of Aug. 4 at 5 p.m. There will not be any campus-wide down time while the phone system is switched. Phones in active patient care areas will be switch one phone at a time, and Avaya trainers and voice operations team members will be on site to assist users in training on the new phone. With the upgrade, the campus will move to a 10-digit dialing system, which will eliminate the ability to dial other extensions on the campus with only four digits. This upgrade will also eliminate the need to dial “7” to reach an outside line. Additional information on this change, along with new dialing instructions, will be provided during a train-the-trainer session on Aug. 2 as well as during implementation.</w:t>
            </w:r>
          </w:p>
        </w:tc>
      </w:tr>
      <w:tr w:rsidR="00824F3C" w14:paraId="09FE0D10" w14:textId="77777777" w:rsidTr="00E12C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65"/>
        </w:trPr>
        <w:tc>
          <w:tcPr>
            <w:tcW w:w="5130" w:type="dxa"/>
            <w:gridSpan w:val="3"/>
            <w:vMerge/>
            <w:tcBorders>
              <w:left w:val="single" w:sz="8" w:space="0" w:color="auto"/>
              <w:right w:val="single" w:sz="4" w:space="0" w:color="auto"/>
            </w:tcBorders>
          </w:tcPr>
          <w:p w14:paraId="19B7FFF7" w14:textId="77777777" w:rsidR="00824F3C" w:rsidRDefault="00824F3C" w:rsidP="00A83199">
            <w:pPr>
              <w:rPr>
                <w:rFonts w:asciiTheme="majorHAnsi" w:eastAsia="Times New Roman" w:hAnsiTheme="majorHAnsi" w:cs="Arial"/>
                <w:b/>
                <w:bCs/>
                <w:szCs w:val="20"/>
              </w:rPr>
            </w:pPr>
          </w:p>
        </w:tc>
        <w:tc>
          <w:tcPr>
            <w:tcW w:w="5963" w:type="dxa"/>
            <w:gridSpan w:val="2"/>
            <w:tcBorders>
              <w:left w:val="single" w:sz="4" w:space="0" w:color="auto"/>
              <w:right w:val="single" w:sz="8" w:space="0" w:color="auto"/>
            </w:tcBorders>
            <w:shd w:val="clear" w:color="auto" w:fill="D9D9D9" w:themeFill="background1" w:themeFillShade="D9"/>
          </w:tcPr>
          <w:p w14:paraId="42E36DB0" w14:textId="17EF81E2" w:rsidR="00824F3C" w:rsidRDefault="00824F3C" w:rsidP="00824F3C">
            <w:pPr>
              <w:spacing w:before="60"/>
              <w:rPr>
                <w:rFonts w:asciiTheme="majorHAnsi" w:hAnsiTheme="majorHAnsi"/>
                <w:b/>
                <w:color w:val="FF0000"/>
                <w:sz w:val="28"/>
              </w:rPr>
            </w:pPr>
            <w:r>
              <w:rPr>
                <w:rFonts w:asciiTheme="majorHAnsi" w:hAnsiTheme="majorHAnsi"/>
                <w:b/>
                <w:color w:val="FF0000"/>
                <w:sz w:val="28"/>
              </w:rPr>
              <w:t>DID YOU KNOW?</w:t>
            </w:r>
          </w:p>
          <w:p w14:paraId="36D3EDBE" w14:textId="77777777" w:rsidR="00287C5A" w:rsidRPr="00A76BDE" w:rsidRDefault="00287C5A" w:rsidP="00287C5A">
            <w:pPr>
              <w:rPr>
                <w:rFonts w:ascii="Calibri Light" w:hAnsi="Calibri Light"/>
                <w:color w:val="000000"/>
                <w:sz w:val="20"/>
                <w:szCs w:val="20"/>
              </w:rPr>
            </w:pPr>
            <w:r w:rsidRPr="00A76BDE">
              <w:rPr>
                <w:rFonts w:ascii="Calibri Light" w:hAnsi="Calibri Light" w:cs="Arial"/>
                <w:color w:val="000000"/>
                <w:sz w:val="20"/>
                <w:szCs w:val="20"/>
              </w:rPr>
              <w:t>State regulations mandate that every state agency shall complete a physical inventory of all capital and controlled assets in its possession each fiscal year. UTMB’s state appropriated funds can be reduced if an unacceptable percentage of these assets are reported missing at the conclusion of the annual inventory process. We currently have accounted for 97.13 percent of our 664,836,352 total capital and controlled assets.</w:t>
            </w:r>
          </w:p>
          <w:p w14:paraId="7B545A1A" w14:textId="77777777" w:rsidR="00287C5A" w:rsidRPr="00A76BDE" w:rsidRDefault="00287C5A" w:rsidP="00287C5A">
            <w:pPr>
              <w:numPr>
                <w:ilvl w:val="0"/>
                <w:numId w:val="28"/>
              </w:numPr>
              <w:rPr>
                <w:rFonts w:ascii="Calibri Light" w:eastAsia="Times New Roman" w:hAnsi="Calibri Light"/>
                <w:color w:val="000000"/>
                <w:sz w:val="20"/>
                <w:szCs w:val="20"/>
              </w:rPr>
            </w:pPr>
            <w:r w:rsidRPr="00A76BDE">
              <w:rPr>
                <w:rFonts w:ascii="Calibri Light" w:eastAsia="Times New Roman" w:hAnsi="Calibri Light" w:cs="Arial"/>
                <w:color w:val="000000"/>
                <w:sz w:val="20"/>
                <w:szCs w:val="20"/>
              </w:rPr>
              <w:t>Academic Enterprise: 97.18 percent</w:t>
            </w:r>
          </w:p>
          <w:p w14:paraId="6E118D9B" w14:textId="77777777" w:rsidR="00287C5A" w:rsidRPr="00A76BDE" w:rsidRDefault="00287C5A" w:rsidP="00287C5A">
            <w:pPr>
              <w:numPr>
                <w:ilvl w:val="0"/>
                <w:numId w:val="28"/>
              </w:numPr>
              <w:rPr>
                <w:rFonts w:ascii="Calibri Light" w:eastAsia="Times New Roman" w:hAnsi="Calibri Light"/>
                <w:color w:val="000000"/>
                <w:sz w:val="20"/>
                <w:szCs w:val="20"/>
              </w:rPr>
            </w:pPr>
            <w:r w:rsidRPr="00A76BDE">
              <w:rPr>
                <w:rFonts w:ascii="Calibri Light" w:eastAsia="Times New Roman" w:hAnsi="Calibri Light" w:cs="Arial"/>
                <w:color w:val="000000"/>
                <w:sz w:val="20"/>
                <w:szCs w:val="20"/>
              </w:rPr>
              <w:t>Health System: 96.04 percent</w:t>
            </w:r>
          </w:p>
          <w:p w14:paraId="32725E62" w14:textId="77777777" w:rsidR="00287C5A" w:rsidRPr="00A76BDE" w:rsidRDefault="00287C5A" w:rsidP="00287C5A">
            <w:pPr>
              <w:numPr>
                <w:ilvl w:val="0"/>
                <w:numId w:val="28"/>
              </w:numPr>
              <w:rPr>
                <w:rFonts w:ascii="Calibri Light" w:eastAsia="Times New Roman" w:hAnsi="Calibri Light"/>
                <w:color w:val="000000"/>
                <w:sz w:val="20"/>
                <w:szCs w:val="20"/>
              </w:rPr>
            </w:pPr>
            <w:r w:rsidRPr="00A76BDE">
              <w:rPr>
                <w:rFonts w:ascii="Calibri Light" w:eastAsia="Times New Roman" w:hAnsi="Calibri Light" w:cs="Arial"/>
                <w:color w:val="000000"/>
                <w:sz w:val="20"/>
                <w:szCs w:val="20"/>
              </w:rPr>
              <w:t>Institutional Support: 99 percent</w:t>
            </w:r>
          </w:p>
          <w:p w14:paraId="689B9ECE" w14:textId="3B072301" w:rsidR="00287C5A" w:rsidRPr="00A76BDE" w:rsidRDefault="00287C5A" w:rsidP="00287C5A">
            <w:pPr>
              <w:rPr>
                <w:rFonts w:ascii="Calibri Light" w:hAnsi="Calibri Light"/>
                <w:color w:val="000000"/>
                <w:sz w:val="20"/>
                <w:szCs w:val="20"/>
              </w:rPr>
            </w:pPr>
            <w:r w:rsidRPr="00A76BDE">
              <w:rPr>
                <w:rFonts w:ascii="Calibri Light" w:hAnsi="Calibri Light" w:cs="Arial"/>
                <w:color w:val="000000"/>
                <w:sz w:val="20"/>
                <w:szCs w:val="20"/>
              </w:rPr>
              <w:t>Keep up the great work and let’s get to 100 percent completion by the July 31 deadline! For questions regarding the asset inventory process, email Asset Management at </w:t>
            </w:r>
            <w:hyperlink r:id="rId28" w:history="1">
              <w:r w:rsidRPr="00A76BDE">
                <w:rPr>
                  <w:rStyle w:val="Hyperlink"/>
                  <w:rFonts w:ascii="Calibri Light" w:hAnsi="Calibri Light" w:cs="Arial"/>
                  <w:color w:val="954F72"/>
                  <w:sz w:val="20"/>
                  <w:szCs w:val="20"/>
                </w:rPr>
                <w:t>assetmanagementinventory@utmb.edu</w:t>
              </w:r>
            </w:hyperlink>
            <w:r w:rsidRPr="00A76BDE">
              <w:rPr>
                <w:rFonts w:ascii="Calibri Light" w:hAnsi="Calibri Light" w:cs="Arial"/>
                <w:color w:val="000000"/>
                <w:sz w:val="20"/>
                <w:szCs w:val="20"/>
              </w:rPr>
              <w:t>.</w:t>
            </w:r>
          </w:p>
          <w:p w14:paraId="29F3D34D" w14:textId="3FC2FF96" w:rsidR="00F00004" w:rsidRPr="00E12CC3" w:rsidRDefault="00F00004" w:rsidP="00C11D6F">
            <w:pPr>
              <w:rPr>
                <w:rFonts w:ascii="Calibri Light" w:hAnsi="Calibri Light"/>
                <w:sz w:val="21"/>
                <w:szCs w:val="21"/>
              </w:rPr>
            </w:pPr>
          </w:p>
        </w:tc>
      </w:tr>
    </w:tbl>
    <w:p w14:paraId="7247DB5A" w14:textId="5B37D8B4" w:rsidR="008F7AD8" w:rsidRPr="00DC69BA" w:rsidRDefault="008F7AD8" w:rsidP="00596875">
      <w:pPr>
        <w:rPr>
          <w:rFonts w:asciiTheme="majorHAnsi" w:hAnsiTheme="majorHAnsi"/>
          <w:sz w:val="20"/>
        </w:rPr>
      </w:pPr>
    </w:p>
    <w:sectPr w:rsidR="008F7AD8" w:rsidRPr="00DC69BA" w:rsidSect="003352C1">
      <w:headerReference w:type="even" r:id="rId29"/>
      <w:footerReference w:type="first" r:id="rId30"/>
      <w:pgSz w:w="12240" w:h="15840"/>
      <w:pgMar w:top="540" w:right="720" w:bottom="360" w:left="720" w:header="720" w:footer="25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2502D0" w14:textId="77777777" w:rsidR="00E44ED1" w:rsidRDefault="00E44ED1" w:rsidP="00874B86">
      <w:r>
        <w:separator/>
      </w:r>
    </w:p>
  </w:endnote>
  <w:endnote w:type="continuationSeparator" w:id="0">
    <w:p w14:paraId="2C352F03" w14:textId="77777777" w:rsidR="00E44ED1" w:rsidRDefault="00E44ED1" w:rsidP="00874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980"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80"/>
    </w:tblGrid>
    <w:tr w:rsidR="00C46906" w14:paraId="2490C197" w14:textId="77777777" w:rsidTr="005C40E5">
      <w:trPr>
        <w:trHeight w:val="440"/>
      </w:trPr>
      <w:tc>
        <w:tcPr>
          <w:tcW w:w="10980" w:type="dxa"/>
          <w:vAlign w:val="center"/>
        </w:tcPr>
        <w:p w14:paraId="12E98B46" w14:textId="77777777" w:rsidR="00C46906" w:rsidRPr="00701024" w:rsidRDefault="00C46906" w:rsidP="00701024">
          <w:pPr>
            <w:pStyle w:val="Footer"/>
            <w:jc w:val="center"/>
            <w:rPr>
              <w:rFonts w:ascii="Calibri Light" w:hAnsi="Calibri Light"/>
              <w:i/>
            </w:rPr>
          </w:pPr>
          <w:r w:rsidRPr="00701024">
            <w:rPr>
              <w:rFonts w:ascii="Calibri Light" w:hAnsi="Calibri Light"/>
              <w:i/>
              <w:sz w:val="18"/>
            </w:rPr>
            <w:t xml:space="preserve">Forward links as needed. Send questions and feedback to </w:t>
          </w:r>
          <w:hyperlink r:id="rId1" w:history="1">
            <w:r w:rsidRPr="00701024">
              <w:rPr>
                <w:rStyle w:val="Hyperlink"/>
                <w:rFonts w:ascii="Calibri Light" w:hAnsi="Calibri Light"/>
                <w:i/>
                <w:sz w:val="18"/>
              </w:rPr>
              <w:t>relay.leader@utmb.edu</w:t>
            </w:r>
          </w:hyperlink>
          <w:r w:rsidRPr="00701024">
            <w:rPr>
              <w:rFonts w:ascii="Calibri Light" w:hAnsi="Calibri Light"/>
              <w:i/>
              <w:sz w:val="18"/>
            </w:rPr>
            <w:t xml:space="preserve">. Visit the Weekly Relay website at </w:t>
          </w:r>
          <w:hyperlink r:id="rId2" w:history="1">
            <w:r w:rsidRPr="00701024">
              <w:rPr>
                <w:rStyle w:val="Hyperlink"/>
                <w:rFonts w:ascii="Calibri Light" w:hAnsi="Calibri Light"/>
                <w:i/>
                <w:sz w:val="18"/>
              </w:rPr>
              <w:t>http://blogs.utmb.edu/relay</w:t>
            </w:r>
          </w:hyperlink>
          <w:r w:rsidRPr="00701024">
            <w:rPr>
              <w:rFonts w:ascii="Calibri Light" w:hAnsi="Calibri Light"/>
              <w:i/>
              <w:sz w:val="18"/>
            </w:rPr>
            <w:t>.</w:t>
          </w:r>
        </w:p>
      </w:tc>
    </w:tr>
  </w:tbl>
  <w:p w14:paraId="605F8A6E" w14:textId="77777777" w:rsidR="00C46906" w:rsidRPr="00701024" w:rsidRDefault="00C46906">
    <w:pPr>
      <w:pStyle w:val="Footer"/>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F6E7BC" w14:textId="77777777" w:rsidR="00E44ED1" w:rsidRDefault="00E44ED1" w:rsidP="00874B86">
      <w:r>
        <w:separator/>
      </w:r>
    </w:p>
  </w:footnote>
  <w:footnote w:type="continuationSeparator" w:id="0">
    <w:p w14:paraId="1CCAB750" w14:textId="77777777" w:rsidR="00E44ED1" w:rsidRDefault="00E44ED1" w:rsidP="00874B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F94E67" w14:textId="77777777" w:rsidR="00C46906" w:rsidRDefault="009701C3">
    <w:pPr>
      <w:pStyle w:val="Header"/>
    </w:pPr>
    <w:r>
      <w:rPr>
        <w:noProof/>
      </w:rPr>
      <w:pict w14:anchorId="7E80CE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9479185" o:spid="_x0000_s2059" type="#_x0000_t75" style="position:absolute;margin-left:0;margin-top:0;width:546pt;height:731.3pt;z-index:-251658752;mso-position-horizontal:center;mso-position-horizontal-relative:margin;mso-position-vertical:center;mso-position-vertical-relative:margin" o:allowincell="f">
          <v:imagedata r:id="rId1" o:title="relays_background_final"/>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D327964"/>
    <w:multiLevelType w:val="hybridMultilevel"/>
    <w:tmpl w:val="8B96A466"/>
    <w:lvl w:ilvl="0" w:tplc="04090001">
      <w:start w:val="1"/>
      <w:numFmt w:val="bullet"/>
      <w:lvlText w:val=""/>
      <w:lvlJc w:val="left"/>
      <w:pPr>
        <w:ind w:left="580" w:hanging="360"/>
      </w:pPr>
      <w:rPr>
        <w:rFonts w:ascii="Symbol" w:hAnsi="Symbol" w:hint="default"/>
      </w:rPr>
    </w:lvl>
    <w:lvl w:ilvl="1" w:tplc="04090003" w:tentative="1">
      <w:start w:val="1"/>
      <w:numFmt w:val="bullet"/>
      <w:lvlText w:val="o"/>
      <w:lvlJc w:val="left"/>
      <w:pPr>
        <w:ind w:left="1300" w:hanging="360"/>
      </w:pPr>
      <w:rPr>
        <w:rFonts w:ascii="Courier New" w:hAnsi="Courier New" w:cs="Courier New" w:hint="default"/>
      </w:rPr>
    </w:lvl>
    <w:lvl w:ilvl="2" w:tplc="04090005" w:tentative="1">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cs="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cs="Courier New" w:hint="default"/>
      </w:rPr>
    </w:lvl>
    <w:lvl w:ilvl="8" w:tplc="04090005" w:tentative="1">
      <w:start w:val="1"/>
      <w:numFmt w:val="bullet"/>
      <w:lvlText w:val=""/>
      <w:lvlJc w:val="left"/>
      <w:pPr>
        <w:ind w:left="6340" w:hanging="360"/>
      </w:pPr>
      <w:rPr>
        <w:rFonts w:ascii="Wingdings" w:hAnsi="Wingdings" w:hint="default"/>
      </w:rPr>
    </w:lvl>
  </w:abstractNum>
  <w:abstractNum w:abstractNumId="4">
    <w:nsid w:val="0D680ABC"/>
    <w:multiLevelType w:val="multilevel"/>
    <w:tmpl w:val="E6946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F543F92"/>
    <w:multiLevelType w:val="hybridMultilevel"/>
    <w:tmpl w:val="F858D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5F2D48"/>
    <w:multiLevelType w:val="hybridMultilevel"/>
    <w:tmpl w:val="D5D26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927F2D"/>
    <w:multiLevelType w:val="hybridMultilevel"/>
    <w:tmpl w:val="7DC8F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4B46123"/>
    <w:multiLevelType w:val="hybridMultilevel"/>
    <w:tmpl w:val="727A0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1A7101"/>
    <w:multiLevelType w:val="hybridMultilevel"/>
    <w:tmpl w:val="173EF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A72620"/>
    <w:multiLevelType w:val="hybridMultilevel"/>
    <w:tmpl w:val="A836C418"/>
    <w:lvl w:ilvl="0" w:tplc="04090001">
      <w:start w:val="1"/>
      <w:numFmt w:val="bullet"/>
      <w:lvlText w:val=""/>
      <w:lvlJc w:val="left"/>
      <w:pPr>
        <w:ind w:left="580" w:hanging="360"/>
      </w:pPr>
      <w:rPr>
        <w:rFonts w:ascii="Symbol" w:hAnsi="Symbol" w:hint="default"/>
      </w:rPr>
    </w:lvl>
    <w:lvl w:ilvl="1" w:tplc="04090003" w:tentative="1">
      <w:start w:val="1"/>
      <w:numFmt w:val="bullet"/>
      <w:lvlText w:val="o"/>
      <w:lvlJc w:val="left"/>
      <w:pPr>
        <w:ind w:left="1300" w:hanging="360"/>
      </w:pPr>
      <w:rPr>
        <w:rFonts w:ascii="Courier New" w:hAnsi="Courier New" w:cs="Courier New" w:hint="default"/>
      </w:rPr>
    </w:lvl>
    <w:lvl w:ilvl="2" w:tplc="04090005" w:tentative="1">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cs="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cs="Courier New" w:hint="default"/>
      </w:rPr>
    </w:lvl>
    <w:lvl w:ilvl="8" w:tplc="04090005" w:tentative="1">
      <w:start w:val="1"/>
      <w:numFmt w:val="bullet"/>
      <w:lvlText w:val=""/>
      <w:lvlJc w:val="left"/>
      <w:pPr>
        <w:ind w:left="6340" w:hanging="360"/>
      </w:pPr>
      <w:rPr>
        <w:rFonts w:ascii="Wingdings" w:hAnsi="Wingdings" w:hint="default"/>
      </w:rPr>
    </w:lvl>
  </w:abstractNum>
  <w:abstractNum w:abstractNumId="11">
    <w:nsid w:val="315D72AD"/>
    <w:multiLevelType w:val="hybridMultilevel"/>
    <w:tmpl w:val="7138D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1B80182"/>
    <w:multiLevelType w:val="hybridMultilevel"/>
    <w:tmpl w:val="FFAE4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44C585E"/>
    <w:multiLevelType w:val="hybridMultilevel"/>
    <w:tmpl w:val="B65C5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83B34E3"/>
    <w:multiLevelType w:val="hybridMultilevel"/>
    <w:tmpl w:val="6E30B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FD200FC"/>
    <w:multiLevelType w:val="multilevel"/>
    <w:tmpl w:val="E7041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500640D7"/>
    <w:multiLevelType w:val="hybridMultilevel"/>
    <w:tmpl w:val="56603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0520F42"/>
    <w:multiLevelType w:val="hybridMultilevel"/>
    <w:tmpl w:val="0EB0B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1E223F0"/>
    <w:multiLevelType w:val="hybridMultilevel"/>
    <w:tmpl w:val="C7A49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96A0800"/>
    <w:multiLevelType w:val="multilevel"/>
    <w:tmpl w:val="3FCCC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5DD57644"/>
    <w:multiLevelType w:val="hybridMultilevel"/>
    <w:tmpl w:val="A560F758"/>
    <w:lvl w:ilvl="0" w:tplc="04090001">
      <w:start w:val="1"/>
      <w:numFmt w:val="bullet"/>
      <w:lvlText w:val=""/>
      <w:lvlJc w:val="left"/>
      <w:pPr>
        <w:ind w:left="580" w:hanging="360"/>
      </w:pPr>
      <w:rPr>
        <w:rFonts w:ascii="Symbol" w:hAnsi="Symbol" w:hint="default"/>
      </w:rPr>
    </w:lvl>
    <w:lvl w:ilvl="1" w:tplc="04090003" w:tentative="1">
      <w:start w:val="1"/>
      <w:numFmt w:val="bullet"/>
      <w:lvlText w:val="o"/>
      <w:lvlJc w:val="left"/>
      <w:pPr>
        <w:ind w:left="1300" w:hanging="360"/>
      </w:pPr>
      <w:rPr>
        <w:rFonts w:ascii="Courier New" w:hAnsi="Courier New" w:cs="Courier New" w:hint="default"/>
      </w:rPr>
    </w:lvl>
    <w:lvl w:ilvl="2" w:tplc="04090005" w:tentative="1">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cs="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cs="Courier New" w:hint="default"/>
      </w:rPr>
    </w:lvl>
    <w:lvl w:ilvl="8" w:tplc="04090005" w:tentative="1">
      <w:start w:val="1"/>
      <w:numFmt w:val="bullet"/>
      <w:lvlText w:val=""/>
      <w:lvlJc w:val="left"/>
      <w:pPr>
        <w:ind w:left="6340" w:hanging="360"/>
      </w:pPr>
      <w:rPr>
        <w:rFonts w:ascii="Wingdings" w:hAnsi="Wingdings" w:hint="default"/>
      </w:rPr>
    </w:lvl>
  </w:abstractNum>
  <w:abstractNum w:abstractNumId="21">
    <w:nsid w:val="6011468C"/>
    <w:multiLevelType w:val="hybridMultilevel"/>
    <w:tmpl w:val="57CE0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5EA0D87"/>
    <w:multiLevelType w:val="hybridMultilevel"/>
    <w:tmpl w:val="3A74EE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983234E"/>
    <w:multiLevelType w:val="multilevel"/>
    <w:tmpl w:val="33909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6C264BD9"/>
    <w:multiLevelType w:val="multilevel"/>
    <w:tmpl w:val="F036D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6D18768B"/>
    <w:multiLevelType w:val="multilevel"/>
    <w:tmpl w:val="14986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6D6A44F5"/>
    <w:multiLevelType w:val="multilevel"/>
    <w:tmpl w:val="3BC68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7E0A0B71"/>
    <w:multiLevelType w:val="multilevel"/>
    <w:tmpl w:val="46DE0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18"/>
  </w:num>
  <w:num w:numId="3">
    <w:abstractNumId w:val="16"/>
  </w:num>
  <w:num w:numId="4">
    <w:abstractNumId w:val="0"/>
  </w:num>
  <w:num w:numId="5">
    <w:abstractNumId w:val="1"/>
  </w:num>
  <w:num w:numId="6">
    <w:abstractNumId w:val="2"/>
  </w:num>
  <w:num w:numId="7">
    <w:abstractNumId w:val="3"/>
  </w:num>
  <w:num w:numId="8">
    <w:abstractNumId w:val="20"/>
  </w:num>
  <w:num w:numId="9">
    <w:abstractNumId w:val="10"/>
  </w:num>
  <w:num w:numId="10">
    <w:abstractNumId w:val="13"/>
  </w:num>
  <w:num w:numId="11">
    <w:abstractNumId w:val="12"/>
  </w:num>
  <w:num w:numId="12">
    <w:abstractNumId w:val="6"/>
  </w:num>
  <w:num w:numId="13">
    <w:abstractNumId w:val="17"/>
  </w:num>
  <w:num w:numId="14">
    <w:abstractNumId w:val="14"/>
  </w:num>
  <w:num w:numId="15">
    <w:abstractNumId w:val="25"/>
  </w:num>
  <w:num w:numId="16">
    <w:abstractNumId w:val="11"/>
  </w:num>
  <w:num w:numId="17">
    <w:abstractNumId w:val="23"/>
  </w:num>
  <w:num w:numId="18">
    <w:abstractNumId w:val="7"/>
  </w:num>
  <w:num w:numId="19">
    <w:abstractNumId w:val="15"/>
  </w:num>
  <w:num w:numId="20">
    <w:abstractNumId w:val="21"/>
  </w:num>
  <w:num w:numId="21">
    <w:abstractNumId w:val="26"/>
  </w:num>
  <w:num w:numId="22">
    <w:abstractNumId w:val="9"/>
  </w:num>
  <w:num w:numId="23">
    <w:abstractNumId w:val="19"/>
  </w:num>
  <w:num w:numId="24">
    <w:abstractNumId w:val="22"/>
  </w:num>
  <w:num w:numId="25">
    <w:abstractNumId w:val="8"/>
  </w:num>
  <w:num w:numId="26">
    <w:abstractNumId w:val="24"/>
  </w:num>
  <w:num w:numId="27">
    <w:abstractNumId w:val="4"/>
  </w:num>
  <w:num w:numId="28">
    <w:abstractNumId w:val="2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B86"/>
    <w:rsid w:val="00001BE3"/>
    <w:rsid w:val="0002373A"/>
    <w:rsid w:val="000257FB"/>
    <w:rsid w:val="00026B3C"/>
    <w:rsid w:val="000317BD"/>
    <w:rsid w:val="00033AC2"/>
    <w:rsid w:val="000421C8"/>
    <w:rsid w:val="00046B32"/>
    <w:rsid w:val="00046FAF"/>
    <w:rsid w:val="00053CF5"/>
    <w:rsid w:val="0007004E"/>
    <w:rsid w:val="0007289E"/>
    <w:rsid w:val="0008142C"/>
    <w:rsid w:val="0008270F"/>
    <w:rsid w:val="00085BFB"/>
    <w:rsid w:val="00087000"/>
    <w:rsid w:val="00093965"/>
    <w:rsid w:val="000966FD"/>
    <w:rsid w:val="000A26D9"/>
    <w:rsid w:val="000A297A"/>
    <w:rsid w:val="000B2BB1"/>
    <w:rsid w:val="000B381B"/>
    <w:rsid w:val="000B6351"/>
    <w:rsid w:val="000B666C"/>
    <w:rsid w:val="000B7007"/>
    <w:rsid w:val="000B73A7"/>
    <w:rsid w:val="000C69D6"/>
    <w:rsid w:val="000D61E4"/>
    <w:rsid w:val="000D665C"/>
    <w:rsid w:val="000E2A13"/>
    <w:rsid w:val="000E4374"/>
    <w:rsid w:val="000E5188"/>
    <w:rsid w:val="000E69B8"/>
    <w:rsid w:val="000F03B2"/>
    <w:rsid w:val="000F2189"/>
    <w:rsid w:val="000F53C0"/>
    <w:rsid w:val="000F5506"/>
    <w:rsid w:val="000F5AD3"/>
    <w:rsid w:val="000F72D3"/>
    <w:rsid w:val="0010121E"/>
    <w:rsid w:val="0010152B"/>
    <w:rsid w:val="00112068"/>
    <w:rsid w:val="0011321F"/>
    <w:rsid w:val="00117586"/>
    <w:rsid w:val="001276F3"/>
    <w:rsid w:val="001325DC"/>
    <w:rsid w:val="00151100"/>
    <w:rsid w:val="0016087C"/>
    <w:rsid w:val="00161A12"/>
    <w:rsid w:val="00166476"/>
    <w:rsid w:val="001767B8"/>
    <w:rsid w:val="001838A0"/>
    <w:rsid w:val="00183D7B"/>
    <w:rsid w:val="00190040"/>
    <w:rsid w:val="001A2490"/>
    <w:rsid w:val="001A64DA"/>
    <w:rsid w:val="001A6D43"/>
    <w:rsid w:val="001A7128"/>
    <w:rsid w:val="001A732C"/>
    <w:rsid w:val="001B5AE8"/>
    <w:rsid w:val="001B7C99"/>
    <w:rsid w:val="001C4A7F"/>
    <w:rsid w:val="001D239E"/>
    <w:rsid w:val="001E36E7"/>
    <w:rsid w:val="001E6192"/>
    <w:rsid w:val="001E7922"/>
    <w:rsid w:val="001F26BB"/>
    <w:rsid w:val="001F63BC"/>
    <w:rsid w:val="002029B1"/>
    <w:rsid w:val="00202B35"/>
    <w:rsid w:val="00202D78"/>
    <w:rsid w:val="00206437"/>
    <w:rsid w:val="00206C2F"/>
    <w:rsid w:val="00211C98"/>
    <w:rsid w:val="00214F6F"/>
    <w:rsid w:val="00216EE9"/>
    <w:rsid w:val="002219BD"/>
    <w:rsid w:val="0022457F"/>
    <w:rsid w:val="00224D1C"/>
    <w:rsid w:val="0024033D"/>
    <w:rsid w:val="00241155"/>
    <w:rsid w:val="00243ACB"/>
    <w:rsid w:val="00244756"/>
    <w:rsid w:val="00245011"/>
    <w:rsid w:val="00252100"/>
    <w:rsid w:val="00262A1D"/>
    <w:rsid w:val="0026348F"/>
    <w:rsid w:val="00265794"/>
    <w:rsid w:val="00266A3E"/>
    <w:rsid w:val="00267CA9"/>
    <w:rsid w:val="00271CD1"/>
    <w:rsid w:val="002803FE"/>
    <w:rsid w:val="00281039"/>
    <w:rsid w:val="002819EA"/>
    <w:rsid w:val="00287C09"/>
    <w:rsid w:val="00287C5A"/>
    <w:rsid w:val="00291B1E"/>
    <w:rsid w:val="002945FF"/>
    <w:rsid w:val="00297C7D"/>
    <w:rsid w:val="00297EB4"/>
    <w:rsid w:val="002A1314"/>
    <w:rsid w:val="002A389B"/>
    <w:rsid w:val="002A43E0"/>
    <w:rsid w:val="002B4013"/>
    <w:rsid w:val="002B6F31"/>
    <w:rsid w:val="002C19C8"/>
    <w:rsid w:val="002C33E2"/>
    <w:rsid w:val="002C3CE6"/>
    <w:rsid w:val="002D0DE5"/>
    <w:rsid w:val="002D51F3"/>
    <w:rsid w:val="002D762C"/>
    <w:rsid w:val="002E05A2"/>
    <w:rsid w:val="002F312B"/>
    <w:rsid w:val="002F3332"/>
    <w:rsid w:val="002F5710"/>
    <w:rsid w:val="003136F1"/>
    <w:rsid w:val="00314842"/>
    <w:rsid w:val="00321AF8"/>
    <w:rsid w:val="003224F1"/>
    <w:rsid w:val="00324F34"/>
    <w:rsid w:val="0033116D"/>
    <w:rsid w:val="00332E95"/>
    <w:rsid w:val="003352C1"/>
    <w:rsid w:val="00336E1A"/>
    <w:rsid w:val="00337455"/>
    <w:rsid w:val="0034257F"/>
    <w:rsid w:val="003442B5"/>
    <w:rsid w:val="00353BB0"/>
    <w:rsid w:val="00360B73"/>
    <w:rsid w:val="0036546F"/>
    <w:rsid w:val="00366EDC"/>
    <w:rsid w:val="00381C8B"/>
    <w:rsid w:val="003929D4"/>
    <w:rsid w:val="003960FE"/>
    <w:rsid w:val="003A164D"/>
    <w:rsid w:val="003A20EF"/>
    <w:rsid w:val="003A3D5E"/>
    <w:rsid w:val="003A4577"/>
    <w:rsid w:val="003C139A"/>
    <w:rsid w:val="003C153E"/>
    <w:rsid w:val="003C4E41"/>
    <w:rsid w:val="003C7C60"/>
    <w:rsid w:val="003D0B4E"/>
    <w:rsid w:val="003D338D"/>
    <w:rsid w:val="003D7706"/>
    <w:rsid w:val="003D7E2A"/>
    <w:rsid w:val="003E061E"/>
    <w:rsid w:val="003E3FC0"/>
    <w:rsid w:val="003E5BB0"/>
    <w:rsid w:val="003F0266"/>
    <w:rsid w:val="003F3914"/>
    <w:rsid w:val="00415311"/>
    <w:rsid w:val="00427614"/>
    <w:rsid w:val="0042789B"/>
    <w:rsid w:val="004344E8"/>
    <w:rsid w:val="004442B2"/>
    <w:rsid w:val="00452691"/>
    <w:rsid w:val="00456E37"/>
    <w:rsid w:val="0046357C"/>
    <w:rsid w:val="00463F9C"/>
    <w:rsid w:val="00466810"/>
    <w:rsid w:val="0047101D"/>
    <w:rsid w:val="0048017F"/>
    <w:rsid w:val="004858C4"/>
    <w:rsid w:val="004938E0"/>
    <w:rsid w:val="00496356"/>
    <w:rsid w:val="004A2F43"/>
    <w:rsid w:val="004A48A1"/>
    <w:rsid w:val="004A6B9E"/>
    <w:rsid w:val="004B3A59"/>
    <w:rsid w:val="004C1619"/>
    <w:rsid w:val="004C3BE1"/>
    <w:rsid w:val="004C4313"/>
    <w:rsid w:val="004F5E00"/>
    <w:rsid w:val="004F74F1"/>
    <w:rsid w:val="004F7EC6"/>
    <w:rsid w:val="00502D6C"/>
    <w:rsid w:val="005060DE"/>
    <w:rsid w:val="0051366B"/>
    <w:rsid w:val="00516278"/>
    <w:rsid w:val="0052069E"/>
    <w:rsid w:val="00524DCF"/>
    <w:rsid w:val="0052538F"/>
    <w:rsid w:val="00526B9C"/>
    <w:rsid w:val="00532D16"/>
    <w:rsid w:val="00536B2A"/>
    <w:rsid w:val="00543D38"/>
    <w:rsid w:val="00544157"/>
    <w:rsid w:val="005458B9"/>
    <w:rsid w:val="005464D9"/>
    <w:rsid w:val="0055137B"/>
    <w:rsid w:val="005529B6"/>
    <w:rsid w:val="00554E79"/>
    <w:rsid w:val="005600FC"/>
    <w:rsid w:val="005637B8"/>
    <w:rsid w:val="0058060F"/>
    <w:rsid w:val="005847FF"/>
    <w:rsid w:val="00586787"/>
    <w:rsid w:val="00587911"/>
    <w:rsid w:val="005962F1"/>
    <w:rsid w:val="00596875"/>
    <w:rsid w:val="0059768F"/>
    <w:rsid w:val="005A3178"/>
    <w:rsid w:val="005A3B2E"/>
    <w:rsid w:val="005A3FB9"/>
    <w:rsid w:val="005B1203"/>
    <w:rsid w:val="005B5CE0"/>
    <w:rsid w:val="005C0421"/>
    <w:rsid w:val="005C3769"/>
    <w:rsid w:val="005C40E5"/>
    <w:rsid w:val="005C4502"/>
    <w:rsid w:val="005C542D"/>
    <w:rsid w:val="005C6EEC"/>
    <w:rsid w:val="005D134B"/>
    <w:rsid w:val="005D163A"/>
    <w:rsid w:val="005D238F"/>
    <w:rsid w:val="005D27C3"/>
    <w:rsid w:val="005E1601"/>
    <w:rsid w:val="005E2DA1"/>
    <w:rsid w:val="005E5DD1"/>
    <w:rsid w:val="005E7BE5"/>
    <w:rsid w:val="005F6B08"/>
    <w:rsid w:val="005F6DE6"/>
    <w:rsid w:val="0060605B"/>
    <w:rsid w:val="0060696E"/>
    <w:rsid w:val="00607FE9"/>
    <w:rsid w:val="00610861"/>
    <w:rsid w:val="00613206"/>
    <w:rsid w:val="00615E49"/>
    <w:rsid w:val="006221D7"/>
    <w:rsid w:val="00623744"/>
    <w:rsid w:val="0064541C"/>
    <w:rsid w:val="00652FB7"/>
    <w:rsid w:val="00655499"/>
    <w:rsid w:val="006609CA"/>
    <w:rsid w:val="00662FE8"/>
    <w:rsid w:val="006804EC"/>
    <w:rsid w:val="00680E61"/>
    <w:rsid w:val="00682DCE"/>
    <w:rsid w:val="00694829"/>
    <w:rsid w:val="006959E7"/>
    <w:rsid w:val="0069634D"/>
    <w:rsid w:val="006A7BC7"/>
    <w:rsid w:val="006B1031"/>
    <w:rsid w:val="006B1B4F"/>
    <w:rsid w:val="006B68AF"/>
    <w:rsid w:val="006D30D7"/>
    <w:rsid w:val="006E1D9C"/>
    <w:rsid w:val="006E6A62"/>
    <w:rsid w:val="006F28BD"/>
    <w:rsid w:val="006F5026"/>
    <w:rsid w:val="00701024"/>
    <w:rsid w:val="007021E5"/>
    <w:rsid w:val="0071465A"/>
    <w:rsid w:val="007150CA"/>
    <w:rsid w:val="00721CC0"/>
    <w:rsid w:val="00721CF2"/>
    <w:rsid w:val="00722C34"/>
    <w:rsid w:val="007238D7"/>
    <w:rsid w:val="007252A6"/>
    <w:rsid w:val="00727536"/>
    <w:rsid w:val="00727C45"/>
    <w:rsid w:val="00732060"/>
    <w:rsid w:val="00733319"/>
    <w:rsid w:val="00733AEA"/>
    <w:rsid w:val="00737032"/>
    <w:rsid w:val="0073723F"/>
    <w:rsid w:val="00742B27"/>
    <w:rsid w:val="00747AAD"/>
    <w:rsid w:val="007616DD"/>
    <w:rsid w:val="00763339"/>
    <w:rsid w:val="007704B6"/>
    <w:rsid w:val="00770893"/>
    <w:rsid w:val="00772C83"/>
    <w:rsid w:val="007741A7"/>
    <w:rsid w:val="00777A9D"/>
    <w:rsid w:val="00787883"/>
    <w:rsid w:val="00790A71"/>
    <w:rsid w:val="0079222C"/>
    <w:rsid w:val="00793B02"/>
    <w:rsid w:val="007A00A3"/>
    <w:rsid w:val="007A132B"/>
    <w:rsid w:val="007A1EB2"/>
    <w:rsid w:val="007A6F4E"/>
    <w:rsid w:val="007B196E"/>
    <w:rsid w:val="007B7890"/>
    <w:rsid w:val="007D3EB3"/>
    <w:rsid w:val="007D73C2"/>
    <w:rsid w:val="007E5EBB"/>
    <w:rsid w:val="007F5801"/>
    <w:rsid w:val="007F788A"/>
    <w:rsid w:val="008032C3"/>
    <w:rsid w:val="00803F67"/>
    <w:rsid w:val="00804F92"/>
    <w:rsid w:val="00816D2E"/>
    <w:rsid w:val="00817D05"/>
    <w:rsid w:val="0082303B"/>
    <w:rsid w:val="0082346E"/>
    <w:rsid w:val="00824F3C"/>
    <w:rsid w:val="00825D37"/>
    <w:rsid w:val="00831B07"/>
    <w:rsid w:val="008325B7"/>
    <w:rsid w:val="0083344D"/>
    <w:rsid w:val="00833D36"/>
    <w:rsid w:val="00844A10"/>
    <w:rsid w:val="00845B26"/>
    <w:rsid w:val="00850C4A"/>
    <w:rsid w:val="008531B5"/>
    <w:rsid w:val="008719B8"/>
    <w:rsid w:val="0087261D"/>
    <w:rsid w:val="00873A0F"/>
    <w:rsid w:val="00874B86"/>
    <w:rsid w:val="00877A5B"/>
    <w:rsid w:val="00884A23"/>
    <w:rsid w:val="00885721"/>
    <w:rsid w:val="00892C65"/>
    <w:rsid w:val="00897939"/>
    <w:rsid w:val="008A23CB"/>
    <w:rsid w:val="008B1118"/>
    <w:rsid w:val="008B1EE6"/>
    <w:rsid w:val="008B6179"/>
    <w:rsid w:val="008B6234"/>
    <w:rsid w:val="008B7918"/>
    <w:rsid w:val="008C17A5"/>
    <w:rsid w:val="008D56B1"/>
    <w:rsid w:val="008E04CB"/>
    <w:rsid w:val="008E05F6"/>
    <w:rsid w:val="008E3153"/>
    <w:rsid w:val="008E3B0C"/>
    <w:rsid w:val="008E3DF6"/>
    <w:rsid w:val="008E4099"/>
    <w:rsid w:val="008E7149"/>
    <w:rsid w:val="008F17F5"/>
    <w:rsid w:val="008F25A1"/>
    <w:rsid w:val="008F3550"/>
    <w:rsid w:val="008F42B6"/>
    <w:rsid w:val="008F7AD8"/>
    <w:rsid w:val="0090233F"/>
    <w:rsid w:val="00903C66"/>
    <w:rsid w:val="00912BED"/>
    <w:rsid w:val="00913DE8"/>
    <w:rsid w:val="0091598F"/>
    <w:rsid w:val="00916AE9"/>
    <w:rsid w:val="009217EC"/>
    <w:rsid w:val="00922625"/>
    <w:rsid w:val="0092265C"/>
    <w:rsid w:val="0092350C"/>
    <w:rsid w:val="009271A3"/>
    <w:rsid w:val="00930A16"/>
    <w:rsid w:val="00931124"/>
    <w:rsid w:val="00936B3A"/>
    <w:rsid w:val="00941A4B"/>
    <w:rsid w:val="009564F5"/>
    <w:rsid w:val="00956B0E"/>
    <w:rsid w:val="0096095E"/>
    <w:rsid w:val="009701C3"/>
    <w:rsid w:val="00974732"/>
    <w:rsid w:val="00975BF5"/>
    <w:rsid w:val="00976EAF"/>
    <w:rsid w:val="0098127F"/>
    <w:rsid w:val="00986848"/>
    <w:rsid w:val="009877C0"/>
    <w:rsid w:val="00987A4A"/>
    <w:rsid w:val="00990EE4"/>
    <w:rsid w:val="00996440"/>
    <w:rsid w:val="009A02B0"/>
    <w:rsid w:val="009A0A77"/>
    <w:rsid w:val="009A3B49"/>
    <w:rsid w:val="009A52F8"/>
    <w:rsid w:val="009A6512"/>
    <w:rsid w:val="009A6C2B"/>
    <w:rsid w:val="009B091C"/>
    <w:rsid w:val="009C2829"/>
    <w:rsid w:val="009C2B17"/>
    <w:rsid w:val="009D2F90"/>
    <w:rsid w:val="009D36E9"/>
    <w:rsid w:val="009E0224"/>
    <w:rsid w:val="009E1548"/>
    <w:rsid w:val="009E4D05"/>
    <w:rsid w:val="009E5FAD"/>
    <w:rsid w:val="009F504E"/>
    <w:rsid w:val="009F6435"/>
    <w:rsid w:val="009F7C23"/>
    <w:rsid w:val="00A109FA"/>
    <w:rsid w:val="00A1295B"/>
    <w:rsid w:val="00A211B2"/>
    <w:rsid w:val="00A2200E"/>
    <w:rsid w:val="00A24C8F"/>
    <w:rsid w:val="00A301CE"/>
    <w:rsid w:val="00A33081"/>
    <w:rsid w:val="00A44121"/>
    <w:rsid w:val="00A454B2"/>
    <w:rsid w:val="00A6456D"/>
    <w:rsid w:val="00A73B89"/>
    <w:rsid w:val="00A76BDE"/>
    <w:rsid w:val="00A7783B"/>
    <w:rsid w:val="00A83199"/>
    <w:rsid w:val="00A84CDE"/>
    <w:rsid w:val="00A86EA8"/>
    <w:rsid w:val="00A86FEA"/>
    <w:rsid w:val="00A92F52"/>
    <w:rsid w:val="00A94E3B"/>
    <w:rsid w:val="00A95999"/>
    <w:rsid w:val="00A972A5"/>
    <w:rsid w:val="00AA3BCC"/>
    <w:rsid w:val="00AA3DAA"/>
    <w:rsid w:val="00AA6C7F"/>
    <w:rsid w:val="00AB5B90"/>
    <w:rsid w:val="00AB6E66"/>
    <w:rsid w:val="00AC6DF5"/>
    <w:rsid w:val="00AD0ECC"/>
    <w:rsid w:val="00AD7F67"/>
    <w:rsid w:val="00AE72FD"/>
    <w:rsid w:val="00AF2AA4"/>
    <w:rsid w:val="00AF5DE4"/>
    <w:rsid w:val="00AF61B3"/>
    <w:rsid w:val="00B03D08"/>
    <w:rsid w:val="00B14985"/>
    <w:rsid w:val="00B20F58"/>
    <w:rsid w:val="00B21C31"/>
    <w:rsid w:val="00B25A59"/>
    <w:rsid w:val="00B26D15"/>
    <w:rsid w:val="00B32644"/>
    <w:rsid w:val="00B4271F"/>
    <w:rsid w:val="00B42916"/>
    <w:rsid w:val="00B4556F"/>
    <w:rsid w:val="00B45886"/>
    <w:rsid w:val="00B45EDC"/>
    <w:rsid w:val="00B4699F"/>
    <w:rsid w:val="00B472C9"/>
    <w:rsid w:val="00B47774"/>
    <w:rsid w:val="00B5094E"/>
    <w:rsid w:val="00B5142B"/>
    <w:rsid w:val="00B568B4"/>
    <w:rsid w:val="00B57173"/>
    <w:rsid w:val="00B7091D"/>
    <w:rsid w:val="00B70F09"/>
    <w:rsid w:val="00B756E4"/>
    <w:rsid w:val="00B761DE"/>
    <w:rsid w:val="00B765E4"/>
    <w:rsid w:val="00B76E50"/>
    <w:rsid w:val="00B8641A"/>
    <w:rsid w:val="00B876FB"/>
    <w:rsid w:val="00B92A82"/>
    <w:rsid w:val="00B93AD2"/>
    <w:rsid w:val="00BA124E"/>
    <w:rsid w:val="00BA160D"/>
    <w:rsid w:val="00BA429D"/>
    <w:rsid w:val="00BA4D87"/>
    <w:rsid w:val="00BC607D"/>
    <w:rsid w:val="00BD1CFF"/>
    <w:rsid w:val="00BD6F11"/>
    <w:rsid w:val="00BD7F52"/>
    <w:rsid w:val="00BE01D0"/>
    <w:rsid w:val="00BE1CC6"/>
    <w:rsid w:val="00BE3394"/>
    <w:rsid w:val="00BF4E49"/>
    <w:rsid w:val="00C00795"/>
    <w:rsid w:val="00C07E58"/>
    <w:rsid w:val="00C108DA"/>
    <w:rsid w:val="00C1171D"/>
    <w:rsid w:val="00C11D6F"/>
    <w:rsid w:val="00C1383C"/>
    <w:rsid w:val="00C13F74"/>
    <w:rsid w:val="00C175F9"/>
    <w:rsid w:val="00C25165"/>
    <w:rsid w:val="00C270F3"/>
    <w:rsid w:val="00C30B6C"/>
    <w:rsid w:val="00C400DB"/>
    <w:rsid w:val="00C46906"/>
    <w:rsid w:val="00C50B15"/>
    <w:rsid w:val="00C53DFD"/>
    <w:rsid w:val="00C545D1"/>
    <w:rsid w:val="00C60C5A"/>
    <w:rsid w:val="00C61C42"/>
    <w:rsid w:val="00C70AA9"/>
    <w:rsid w:val="00C7271C"/>
    <w:rsid w:val="00C74D16"/>
    <w:rsid w:val="00C80144"/>
    <w:rsid w:val="00C8425F"/>
    <w:rsid w:val="00C9451D"/>
    <w:rsid w:val="00C946A6"/>
    <w:rsid w:val="00CA08F1"/>
    <w:rsid w:val="00CB2EB1"/>
    <w:rsid w:val="00CB3E9C"/>
    <w:rsid w:val="00CB52BA"/>
    <w:rsid w:val="00CB7A7D"/>
    <w:rsid w:val="00CC3714"/>
    <w:rsid w:val="00CC3E40"/>
    <w:rsid w:val="00CC6672"/>
    <w:rsid w:val="00CD1B15"/>
    <w:rsid w:val="00CD37C6"/>
    <w:rsid w:val="00CD7D72"/>
    <w:rsid w:val="00CE4BF1"/>
    <w:rsid w:val="00CF123A"/>
    <w:rsid w:val="00CF39F4"/>
    <w:rsid w:val="00CF43EA"/>
    <w:rsid w:val="00D03499"/>
    <w:rsid w:val="00D05E81"/>
    <w:rsid w:val="00D06680"/>
    <w:rsid w:val="00D078F8"/>
    <w:rsid w:val="00D12C2F"/>
    <w:rsid w:val="00D20A45"/>
    <w:rsid w:val="00D22049"/>
    <w:rsid w:val="00D24421"/>
    <w:rsid w:val="00D24B33"/>
    <w:rsid w:val="00D42C21"/>
    <w:rsid w:val="00D505A2"/>
    <w:rsid w:val="00D56CE7"/>
    <w:rsid w:val="00D57FE0"/>
    <w:rsid w:val="00D65042"/>
    <w:rsid w:val="00D85DA7"/>
    <w:rsid w:val="00D903E8"/>
    <w:rsid w:val="00D915F2"/>
    <w:rsid w:val="00D97BA9"/>
    <w:rsid w:val="00DA23AB"/>
    <w:rsid w:val="00DA307E"/>
    <w:rsid w:val="00DA638A"/>
    <w:rsid w:val="00DA76D0"/>
    <w:rsid w:val="00DA7742"/>
    <w:rsid w:val="00DB76ED"/>
    <w:rsid w:val="00DC4754"/>
    <w:rsid w:val="00DC69BA"/>
    <w:rsid w:val="00DD3522"/>
    <w:rsid w:val="00DD47A2"/>
    <w:rsid w:val="00DD5CA2"/>
    <w:rsid w:val="00DD739E"/>
    <w:rsid w:val="00DE0391"/>
    <w:rsid w:val="00DE2079"/>
    <w:rsid w:val="00DE2631"/>
    <w:rsid w:val="00DF0D21"/>
    <w:rsid w:val="00DF616F"/>
    <w:rsid w:val="00E0041B"/>
    <w:rsid w:val="00E00956"/>
    <w:rsid w:val="00E02442"/>
    <w:rsid w:val="00E02826"/>
    <w:rsid w:val="00E03985"/>
    <w:rsid w:val="00E11899"/>
    <w:rsid w:val="00E12CC3"/>
    <w:rsid w:val="00E17888"/>
    <w:rsid w:val="00E22481"/>
    <w:rsid w:val="00E2372A"/>
    <w:rsid w:val="00E30C47"/>
    <w:rsid w:val="00E35816"/>
    <w:rsid w:val="00E43487"/>
    <w:rsid w:val="00E44B9E"/>
    <w:rsid w:val="00E44ED1"/>
    <w:rsid w:val="00E625F4"/>
    <w:rsid w:val="00E76215"/>
    <w:rsid w:val="00E840C8"/>
    <w:rsid w:val="00E87236"/>
    <w:rsid w:val="00E87D19"/>
    <w:rsid w:val="00EA0165"/>
    <w:rsid w:val="00EB7D23"/>
    <w:rsid w:val="00EC490B"/>
    <w:rsid w:val="00ED5A3B"/>
    <w:rsid w:val="00ED5C1C"/>
    <w:rsid w:val="00ED6E29"/>
    <w:rsid w:val="00EE0C3F"/>
    <w:rsid w:val="00EE3938"/>
    <w:rsid w:val="00EE4C13"/>
    <w:rsid w:val="00EE7B1F"/>
    <w:rsid w:val="00EF556C"/>
    <w:rsid w:val="00F00004"/>
    <w:rsid w:val="00F0562E"/>
    <w:rsid w:val="00F106B3"/>
    <w:rsid w:val="00F11ACA"/>
    <w:rsid w:val="00F13FE9"/>
    <w:rsid w:val="00F21CCC"/>
    <w:rsid w:val="00F31573"/>
    <w:rsid w:val="00F446B2"/>
    <w:rsid w:val="00F46FF8"/>
    <w:rsid w:val="00F5234B"/>
    <w:rsid w:val="00F610ED"/>
    <w:rsid w:val="00F75CAB"/>
    <w:rsid w:val="00F8146E"/>
    <w:rsid w:val="00F900D9"/>
    <w:rsid w:val="00F90B4D"/>
    <w:rsid w:val="00F91275"/>
    <w:rsid w:val="00F91754"/>
    <w:rsid w:val="00F94D61"/>
    <w:rsid w:val="00F9573C"/>
    <w:rsid w:val="00F97CB0"/>
    <w:rsid w:val="00F97CB7"/>
    <w:rsid w:val="00FA0541"/>
    <w:rsid w:val="00FA1A08"/>
    <w:rsid w:val="00FA5C0E"/>
    <w:rsid w:val="00FA78D1"/>
    <w:rsid w:val="00FC2881"/>
    <w:rsid w:val="00FC39CB"/>
    <w:rsid w:val="00FC3DF3"/>
    <w:rsid w:val="00FC47C0"/>
    <w:rsid w:val="00FD7386"/>
    <w:rsid w:val="00FE2D1B"/>
    <w:rsid w:val="00FF2F1D"/>
    <w:rsid w:val="00FF43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0"/>
    <o:shapelayout v:ext="edit">
      <o:idmap v:ext="edit" data="1"/>
    </o:shapelayout>
  </w:shapeDefaults>
  <w:decimalSymbol w:val="."/>
  <w:listSeparator w:val=","/>
  <w14:docId w14:val="1980F1D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6BDE"/>
    <w:rPr>
      <w:rFonts w:ascii="Times New Roman"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4B86"/>
    <w:pPr>
      <w:tabs>
        <w:tab w:val="center" w:pos="4320"/>
        <w:tab w:val="right" w:pos="8640"/>
      </w:tabs>
    </w:pPr>
    <w:rPr>
      <w:rFonts w:asciiTheme="minorHAnsi" w:hAnsiTheme="minorHAnsi" w:cstheme="minorBidi"/>
    </w:rPr>
  </w:style>
  <w:style w:type="character" w:customStyle="1" w:styleId="HeaderChar">
    <w:name w:val="Header Char"/>
    <w:basedOn w:val="DefaultParagraphFont"/>
    <w:link w:val="Header"/>
    <w:uiPriority w:val="99"/>
    <w:rsid w:val="00874B86"/>
  </w:style>
  <w:style w:type="paragraph" w:styleId="Footer">
    <w:name w:val="footer"/>
    <w:basedOn w:val="Normal"/>
    <w:link w:val="FooterChar"/>
    <w:uiPriority w:val="99"/>
    <w:unhideWhenUsed/>
    <w:rsid w:val="00874B86"/>
    <w:pPr>
      <w:tabs>
        <w:tab w:val="center" w:pos="4320"/>
        <w:tab w:val="right" w:pos="8640"/>
      </w:tabs>
    </w:pPr>
    <w:rPr>
      <w:rFonts w:asciiTheme="minorHAnsi" w:hAnsiTheme="minorHAnsi" w:cstheme="minorBidi"/>
    </w:rPr>
  </w:style>
  <w:style w:type="character" w:customStyle="1" w:styleId="FooterChar">
    <w:name w:val="Footer Char"/>
    <w:basedOn w:val="DefaultParagraphFont"/>
    <w:link w:val="Footer"/>
    <w:uiPriority w:val="99"/>
    <w:rsid w:val="00874B86"/>
  </w:style>
  <w:style w:type="paragraph" w:customStyle="1" w:styleId="BasicParagraph">
    <w:name w:val="[Basic Paragraph]"/>
    <w:basedOn w:val="Normal"/>
    <w:uiPriority w:val="99"/>
    <w:rsid w:val="009C2B17"/>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alloonText">
    <w:name w:val="Balloon Text"/>
    <w:basedOn w:val="Normal"/>
    <w:link w:val="BalloonTextChar"/>
    <w:uiPriority w:val="99"/>
    <w:semiHidden/>
    <w:unhideWhenUsed/>
    <w:rsid w:val="002819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19EA"/>
    <w:rPr>
      <w:rFonts w:ascii="Segoe UI" w:hAnsi="Segoe UI" w:cs="Segoe UI"/>
      <w:sz w:val="18"/>
      <w:szCs w:val="18"/>
    </w:rPr>
  </w:style>
  <w:style w:type="paragraph" w:styleId="ListParagraph">
    <w:name w:val="List Paragraph"/>
    <w:basedOn w:val="Normal"/>
    <w:uiPriority w:val="34"/>
    <w:qFormat/>
    <w:rsid w:val="009F504E"/>
    <w:pPr>
      <w:ind w:left="720"/>
      <w:contextualSpacing/>
    </w:pPr>
    <w:rPr>
      <w:rFonts w:asciiTheme="minorHAnsi" w:hAnsiTheme="minorHAnsi" w:cstheme="minorBidi"/>
    </w:rPr>
  </w:style>
  <w:style w:type="character" w:styleId="Hyperlink">
    <w:name w:val="Hyperlink"/>
    <w:basedOn w:val="DefaultParagraphFont"/>
    <w:uiPriority w:val="99"/>
    <w:unhideWhenUsed/>
    <w:rsid w:val="00C108DA"/>
    <w:rPr>
      <w:color w:val="0000FF" w:themeColor="hyperlink"/>
      <w:u w:val="single"/>
    </w:rPr>
  </w:style>
  <w:style w:type="table" w:styleId="TableGrid">
    <w:name w:val="Table Grid"/>
    <w:basedOn w:val="TableNormal"/>
    <w:uiPriority w:val="59"/>
    <w:rsid w:val="000257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06C2F"/>
  </w:style>
  <w:style w:type="paragraph" w:styleId="NoSpacing">
    <w:name w:val="No Spacing"/>
    <w:link w:val="NoSpacingChar"/>
    <w:uiPriority w:val="1"/>
    <w:qFormat/>
    <w:rsid w:val="00206C2F"/>
  </w:style>
  <w:style w:type="character" w:customStyle="1" w:styleId="NoSpacingChar">
    <w:name w:val="No Spacing Char"/>
    <w:basedOn w:val="DefaultParagraphFont"/>
    <w:link w:val="NoSpacing"/>
    <w:uiPriority w:val="1"/>
    <w:rsid w:val="008325B7"/>
  </w:style>
  <w:style w:type="character" w:styleId="FollowedHyperlink">
    <w:name w:val="FollowedHyperlink"/>
    <w:basedOn w:val="DefaultParagraphFont"/>
    <w:uiPriority w:val="99"/>
    <w:semiHidden/>
    <w:unhideWhenUsed/>
    <w:rsid w:val="00B5094E"/>
    <w:rPr>
      <w:color w:val="800080" w:themeColor="followedHyperlink"/>
      <w:u w:val="single"/>
    </w:rPr>
  </w:style>
  <w:style w:type="character" w:customStyle="1" w:styleId="apple-converted-space">
    <w:name w:val="apple-converted-space"/>
    <w:basedOn w:val="DefaultParagraphFont"/>
    <w:rsid w:val="000D61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11125">
      <w:bodyDiv w:val="1"/>
      <w:marLeft w:val="0"/>
      <w:marRight w:val="0"/>
      <w:marTop w:val="0"/>
      <w:marBottom w:val="0"/>
      <w:divBdr>
        <w:top w:val="none" w:sz="0" w:space="0" w:color="auto"/>
        <w:left w:val="none" w:sz="0" w:space="0" w:color="auto"/>
        <w:bottom w:val="none" w:sz="0" w:space="0" w:color="auto"/>
        <w:right w:val="none" w:sz="0" w:space="0" w:color="auto"/>
      </w:divBdr>
    </w:div>
    <w:div w:id="101996597">
      <w:bodyDiv w:val="1"/>
      <w:marLeft w:val="0"/>
      <w:marRight w:val="0"/>
      <w:marTop w:val="0"/>
      <w:marBottom w:val="0"/>
      <w:divBdr>
        <w:top w:val="none" w:sz="0" w:space="0" w:color="auto"/>
        <w:left w:val="none" w:sz="0" w:space="0" w:color="auto"/>
        <w:bottom w:val="none" w:sz="0" w:space="0" w:color="auto"/>
        <w:right w:val="none" w:sz="0" w:space="0" w:color="auto"/>
      </w:divBdr>
    </w:div>
    <w:div w:id="142477714">
      <w:bodyDiv w:val="1"/>
      <w:marLeft w:val="0"/>
      <w:marRight w:val="0"/>
      <w:marTop w:val="0"/>
      <w:marBottom w:val="0"/>
      <w:divBdr>
        <w:top w:val="none" w:sz="0" w:space="0" w:color="auto"/>
        <w:left w:val="none" w:sz="0" w:space="0" w:color="auto"/>
        <w:bottom w:val="none" w:sz="0" w:space="0" w:color="auto"/>
        <w:right w:val="none" w:sz="0" w:space="0" w:color="auto"/>
      </w:divBdr>
    </w:div>
    <w:div w:id="156501700">
      <w:bodyDiv w:val="1"/>
      <w:marLeft w:val="0"/>
      <w:marRight w:val="0"/>
      <w:marTop w:val="0"/>
      <w:marBottom w:val="0"/>
      <w:divBdr>
        <w:top w:val="none" w:sz="0" w:space="0" w:color="auto"/>
        <w:left w:val="none" w:sz="0" w:space="0" w:color="auto"/>
        <w:bottom w:val="none" w:sz="0" w:space="0" w:color="auto"/>
        <w:right w:val="none" w:sz="0" w:space="0" w:color="auto"/>
      </w:divBdr>
    </w:div>
    <w:div w:id="230502727">
      <w:bodyDiv w:val="1"/>
      <w:marLeft w:val="0"/>
      <w:marRight w:val="0"/>
      <w:marTop w:val="0"/>
      <w:marBottom w:val="0"/>
      <w:divBdr>
        <w:top w:val="none" w:sz="0" w:space="0" w:color="auto"/>
        <w:left w:val="none" w:sz="0" w:space="0" w:color="auto"/>
        <w:bottom w:val="none" w:sz="0" w:space="0" w:color="auto"/>
        <w:right w:val="none" w:sz="0" w:space="0" w:color="auto"/>
      </w:divBdr>
    </w:div>
    <w:div w:id="285623146">
      <w:bodyDiv w:val="1"/>
      <w:marLeft w:val="0"/>
      <w:marRight w:val="0"/>
      <w:marTop w:val="0"/>
      <w:marBottom w:val="0"/>
      <w:divBdr>
        <w:top w:val="none" w:sz="0" w:space="0" w:color="auto"/>
        <w:left w:val="none" w:sz="0" w:space="0" w:color="auto"/>
        <w:bottom w:val="none" w:sz="0" w:space="0" w:color="auto"/>
        <w:right w:val="none" w:sz="0" w:space="0" w:color="auto"/>
      </w:divBdr>
    </w:div>
    <w:div w:id="292835185">
      <w:bodyDiv w:val="1"/>
      <w:marLeft w:val="0"/>
      <w:marRight w:val="0"/>
      <w:marTop w:val="0"/>
      <w:marBottom w:val="0"/>
      <w:divBdr>
        <w:top w:val="none" w:sz="0" w:space="0" w:color="auto"/>
        <w:left w:val="none" w:sz="0" w:space="0" w:color="auto"/>
        <w:bottom w:val="none" w:sz="0" w:space="0" w:color="auto"/>
        <w:right w:val="none" w:sz="0" w:space="0" w:color="auto"/>
      </w:divBdr>
    </w:div>
    <w:div w:id="347566134">
      <w:bodyDiv w:val="1"/>
      <w:marLeft w:val="0"/>
      <w:marRight w:val="0"/>
      <w:marTop w:val="0"/>
      <w:marBottom w:val="0"/>
      <w:divBdr>
        <w:top w:val="none" w:sz="0" w:space="0" w:color="auto"/>
        <w:left w:val="none" w:sz="0" w:space="0" w:color="auto"/>
        <w:bottom w:val="none" w:sz="0" w:space="0" w:color="auto"/>
        <w:right w:val="none" w:sz="0" w:space="0" w:color="auto"/>
      </w:divBdr>
    </w:div>
    <w:div w:id="411200485">
      <w:bodyDiv w:val="1"/>
      <w:marLeft w:val="0"/>
      <w:marRight w:val="0"/>
      <w:marTop w:val="0"/>
      <w:marBottom w:val="0"/>
      <w:divBdr>
        <w:top w:val="none" w:sz="0" w:space="0" w:color="auto"/>
        <w:left w:val="none" w:sz="0" w:space="0" w:color="auto"/>
        <w:bottom w:val="none" w:sz="0" w:space="0" w:color="auto"/>
        <w:right w:val="none" w:sz="0" w:space="0" w:color="auto"/>
      </w:divBdr>
    </w:div>
    <w:div w:id="501090497">
      <w:bodyDiv w:val="1"/>
      <w:marLeft w:val="0"/>
      <w:marRight w:val="0"/>
      <w:marTop w:val="0"/>
      <w:marBottom w:val="0"/>
      <w:divBdr>
        <w:top w:val="none" w:sz="0" w:space="0" w:color="auto"/>
        <w:left w:val="none" w:sz="0" w:space="0" w:color="auto"/>
        <w:bottom w:val="none" w:sz="0" w:space="0" w:color="auto"/>
        <w:right w:val="none" w:sz="0" w:space="0" w:color="auto"/>
      </w:divBdr>
    </w:div>
    <w:div w:id="502938205">
      <w:bodyDiv w:val="1"/>
      <w:marLeft w:val="0"/>
      <w:marRight w:val="0"/>
      <w:marTop w:val="0"/>
      <w:marBottom w:val="0"/>
      <w:divBdr>
        <w:top w:val="none" w:sz="0" w:space="0" w:color="auto"/>
        <w:left w:val="none" w:sz="0" w:space="0" w:color="auto"/>
        <w:bottom w:val="none" w:sz="0" w:space="0" w:color="auto"/>
        <w:right w:val="none" w:sz="0" w:space="0" w:color="auto"/>
      </w:divBdr>
    </w:div>
    <w:div w:id="551230904">
      <w:bodyDiv w:val="1"/>
      <w:marLeft w:val="0"/>
      <w:marRight w:val="0"/>
      <w:marTop w:val="0"/>
      <w:marBottom w:val="0"/>
      <w:divBdr>
        <w:top w:val="none" w:sz="0" w:space="0" w:color="auto"/>
        <w:left w:val="none" w:sz="0" w:space="0" w:color="auto"/>
        <w:bottom w:val="none" w:sz="0" w:space="0" w:color="auto"/>
        <w:right w:val="none" w:sz="0" w:space="0" w:color="auto"/>
      </w:divBdr>
    </w:div>
    <w:div w:id="564531981">
      <w:bodyDiv w:val="1"/>
      <w:marLeft w:val="0"/>
      <w:marRight w:val="0"/>
      <w:marTop w:val="0"/>
      <w:marBottom w:val="0"/>
      <w:divBdr>
        <w:top w:val="none" w:sz="0" w:space="0" w:color="auto"/>
        <w:left w:val="none" w:sz="0" w:space="0" w:color="auto"/>
        <w:bottom w:val="none" w:sz="0" w:space="0" w:color="auto"/>
        <w:right w:val="none" w:sz="0" w:space="0" w:color="auto"/>
      </w:divBdr>
    </w:div>
    <w:div w:id="578058689">
      <w:bodyDiv w:val="1"/>
      <w:marLeft w:val="0"/>
      <w:marRight w:val="0"/>
      <w:marTop w:val="0"/>
      <w:marBottom w:val="0"/>
      <w:divBdr>
        <w:top w:val="none" w:sz="0" w:space="0" w:color="auto"/>
        <w:left w:val="none" w:sz="0" w:space="0" w:color="auto"/>
        <w:bottom w:val="none" w:sz="0" w:space="0" w:color="auto"/>
        <w:right w:val="none" w:sz="0" w:space="0" w:color="auto"/>
      </w:divBdr>
    </w:div>
    <w:div w:id="582493253">
      <w:bodyDiv w:val="1"/>
      <w:marLeft w:val="0"/>
      <w:marRight w:val="0"/>
      <w:marTop w:val="0"/>
      <w:marBottom w:val="0"/>
      <w:divBdr>
        <w:top w:val="none" w:sz="0" w:space="0" w:color="auto"/>
        <w:left w:val="none" w:sz="0" w:space="0" w:color="auto"/>
        <w:bottom w:val="none" w:sz="0" w:space="0" w:color="auto"/>
        <w:right w:val="none" w:sz="0" w:space="0" w:color="auto"/>
      </w:divBdr>
    </w:div>
    <w:div w:id="621963493">
      <w:bodyDiv w:val="1"/>
      <w:marLeft w:val="0"/>
      <w:marRight w:val="0"/>
      <w:marTop w:val="0"/>
      <w:marBottom w:val="0"/>
      <w:divBdr>
        <w:top w:val="none" w:sz="0" w:space="0" w:color="auto"/>
        <w:left w:val="none" w:sz="0" w:space="0" w:color="auto"/>
        <w:bottom w:val="none" w:sz="0" w:space="0" w:color="auto"/>
        <w:right w:val="none" w:sz="0" w:space="0" w:color="auto"/>
      </w:divBdr>
    </w:div>
    <w:div w:id="637300782">
      <w:bodyDiv w:val="1"/>
      <w:marLeft w:val="0"/>
      <w:marRight w:val="0"/>
      <w:marTop w:val="0"/>
      <w:marBottom w:val="0"/>
      <w:divBdr>
        <w:top w:val="none" w:sz="0" w:space="0" w:color="auto"/>
        <w:left w:val="none" w:sz="0" w:space="0" w:color="auto"/>
        <w:bottom w:val="none" w:sz="0" w:space="0" w:color="auto"/>
        <w:right w:val="none" w:sz="0" w:space="0" w:color="auto"/>
      </w:divBdr>
    </w:div>
    <w:div w:id="661857581">
      <w:bodyDiv w:val="1"/>
      <w:marLeft w:val="0"/>
      <w:marRight w:val="0"/>
      <w:marTop w:val="0"/>
      <w:marBottom w:val="0"/>
      <w:divBdr>
        <w:top w:val="none" w:sz="0" w:space="0" w:color="auto"/>
        <w:left w:val="none" w:sz="0" w:space="0" w:color="auto"/>
        <w:bottom w:val="none" w:sz="0" w:space="0" w:color="auto"/>
        <w:right w:val="none" w:sz="0" w:space="0" w:color="auto"/>
      </w:divBdr>
    </w:div>
    <w:div w:id="669255240">
      <w:bodyDiv w:val="1"/>
      <w:marLeft w:val="0"/>
      <w:marRight w:val="0"/>
      <w:marTop w:val="0"/>
      <w:marBottom w:val="0"/>
      <w:divBdr>
        <w:top w:val="none" w:sz="0" w:space="0" w:color="auto"/>
        <w:left w:val="none" w:sz="0" w:space="0" w:color="auto"/>
        <w:bottom w:val="none" w:sz="0" w:space="0" w:color="auto"/>
        <w:right w:val="none" w:sz="0" w:space="0" w:color="auto"/>
      </w:divBdr>
    </w:div>
    <w:div w:id="670371421">
      <w:bodyDiv w:val="1"/>
      <w:marLeft w:val="0"/>
      <w:marRight w:val="0"/>
      <w:marTop w:val="0"/>
      <w:marBottom w:val="0"/>
      <w:divBdr>
        <w:top w:val="none" w:sz="0" w:space="0" w:color="auto"/>
        <w:left w:val="none" w:sz="0" w:space="0" w:color="auto"/>
        <w:bottom w:val="none" w:sz="0" w:space="0" w:color="auto"/>
        <w:right w:val="none" w:sz="0" w:space="0" w:color="auto"/>
      </w:divBdr>
    </w:div>
    <w:div w:id="725565790">
      <w:bodyDiv w:val="1"/>
      <w:marLeft w:val="0"/>
      <w:marRight w:val="0"/>
      <w:marTop w:val="0"/>
      <w:marBottom w:val="0"/>
      <w:divBdr>
        <w:top w:val="none" w:sz="0" w:space="0" w:color="auto"/>
        <w:left w:val="none" w:sz="0" w:space="0" w:color="auto"/>
        <w:bottom w:val="none" w:sz="0" w:space="0" w:color="auto"/>
        <w:right w:val="none" w:sz="0" w:space="0" w:color="auto"/>
      </w:divBdr>
    </w:div>
    <w:div w:id="758523459">
      <w:bodyDiv w:val="1"/>
      <w:marLeft w:val="0"/>
      <w:marRight w:val="0"/>
      <w:marTop w:val="0"/>
      <w:marBottom w:val="0"/>
      <w:divBdr>
        <w:top w:val="none" w:sz="0" w:space="0" w:color="auto"/>
        <w:left w:val="none" w:sz="0" w:space="0" w:color="auto"/>
        <w:bottom w:val="none" w:sz="0" w:space="0" w:color="auto"/>
        <w:right w:val="none" w:sz="0" w:space="0" w:color="auto"/>
      </w:divBdr>
    </w:div>
    <w:div w:id="775365969">
      <w:bodyDiv w:val="1"/>
      <w:marLeft w:val="0"/>
      <w:marRight w:val="0"/>
      <w:marTop w:val="0"/>
      <w:marBottom w:val="0"/>
      <w:divBdr>
        <w:top w:val="none" w:sz="0" w:space="0" w:color="auto"/>
        <w:left w:val="none" w:sz="0" w:space="0" w:color="auto"/>
        <w:bottom w:val="none" w:sz="0" w:space="0" w:color="auto"/>
        <w:right w:val="none" w:sz="0" w:space="0" w:color="auto"/>
      </w:divBdr>
    </w:div>
    <w:div w:id="793257030">
      <w:bodyDiv w:val="1"/>
      <w:marLeft w:val="0"/>
      <w:marRight w:val="0"/>
      <w:marTop w:val="0"/>
      <w:marBottom w:val="0"/>
      <w:divBdr>
        <w:top w:val="none" w:sz="0" w:space="0" w:color="auto"/>
        <w:left w:val="none" w:sz="0" w:space="0" w:color="auto"/>
        <w:bottom w:val="none" w:sz="0" w:space="0" w:color="auto"/>
        <w:right w:val="none" w:sz="0" w:space="0" w:color="auto"/>
      </w:divBdr>
    </w:div>
    <w:div w:id="806554873">
      <w:bodyDiv w:val="1"/>
      <w:marLeft w:val="0"/>
      <w:marRight w:val="0"/>
      <w:marTop w:val="0"/>
      <w:marBottom w:val="0"/>
      <w:divBdr>
        <w:top w:val="none" w:sz="0" w:space="0" w:color="auto"/>
        <w:left w:val="none" w:sz="0" w:space="0" w:color="auto"/>
        <w:bottom w:val="none" w:sz="0" w:space="0" w:color="auto"/>
        <w:right w:val="none" w:sz="0" w:space="0" w:color="auto"/>
      </w:divBdr>
    </w:div>
    <w:div w:id="812911434">
      <w:bodyDiv w:val="1"/>
      <w:marLeft w:val="0"/>
      <w:marRight w:val="0"/>
      <w:marTop w:val="0"/>
      <w:marBottom w:val="0"/>
      <w:divBdr>
        <w:top w:val="none" w:sz="0" w:space="0" w:color="auto"/>
        <w:left w:val="none" w:sz="0" w:space="0" w:color="auto"/>
        <w:bottom w:val="none" w:sz="0" w:space="0" w:color="auto"/>
        <w:right w:val="none" w:sz="0" w:space="0" w:color="auto"/>
      </w:divBdr>
    </w:div>
    <w:div w:id="867448636">
      <w:bodyDiv w:val="1"/>
      <w:marLeft w:val="0"/>
      <w:marRight w:val="0"/>
      <w:marTop w:val="0"/>
      <w:marBottom w:val="0"/>
      <w:divBdr>
        <w:top w:val="none" w:sz="0" w:space="0" w:color="auto"/>
        <w:left w:val="none" w:sz="0" w:space="0" w:color="auto"/>
        <w:bottom w:val="none" w:sz="0" w:space="0" w:color="auto"/>
        <w:right w:val="none" w:sz="0" w:space="0" w:color="auto"/>
      </w:divBdr>
    </w:div>
    <w:div w:id="868031848">
      <w:bodyDiv w:val="1"/>
      <w:marLeft w:val="0"/>
      <w:marRight w:val="0"/>
      <w:marTop w:val="0"/>
      <w:marBottom w:val="0"/>
      <w:divBdr>
        <w:top w:val="none" w:sz="0" w:space="0" w:color="auto"/>
        <w:left w:val="none" w:sz="0" w:space="0" w:color="auto"/>
        <w:bottom w:val="none" w:sz="0" w:space="0" w:color="auto"/>
        <w:right w:val="none" w:sz="0" w:space="0" w:color="auto"/>
      </w:divBdr>
    </w:div>
    <w:div w:id="925455792">
      <w:bodyDiv w:val="1"/>
      <w:marLeft w:val="0"/>
      <w:marRight w:val="0"/>
      <w:marTop w:val="0"/>
      <w:marBottom w:val="0"/>
      <w:divBdr>
        <w:top w:val="none" w:sz="0" w:space="0" w:color="auto"/>
        <w:left w:val="none" w:sz="0" w:space="0" w:color="auto"/>
        <w:bottom w:val="none" w:sz="0" w:space="0" w:color="auto"/>
        <w:right w:val="none" w:sz="0" w:space="0" w:color="auto"/>
      </w:divBdr>
    </w:div>
    <w:div w:id="1007295697">
      <w:bodyDiv w:val="1"/>
      <w:marLeft w:val="0"/>
      <w:marRight w:val="0"/>
      <w:marTop w:val="0"/>
      <w:marBottom w:val="0"/>
      <w:divBdr>
        <w:top w:val="none" w:sz="0" w:space="0" w:color="auto"/>
        <w:left w:val="none" w:sz="0" w:space="0" w:color="auto"/>
        <w:bottom w:val="none" w:sz="0" w:space="0" w:color="auto"/>
        <w:right w:val="none" w:sz="0" w:space="0" w:color="auto"/>
      </w:divBdr>
    </w:div>
    <w:div w:id="1019162705">
      <w:bodyDiv w:val="1"/>
      <w:marLeft w:val="0"/>
      <w:marRight w:val="0"/>
      <w:marTop w:val="0"/>
      <w:marBottom w:val="0"/>
      <w:divBdr>
        <w:top w:val="none" w:sz="0" w:space="0" w:color="auto"/>
        <w:left w:val="none" w:sz="0" w:space="0" w:color="auto"/>
        <w:bottom w:val="none" w:sz="0" w:space="0" w:color="auto"/>
        <w:right w:val="none" w:sz="0" w:space="0" w:color="auto"/>
      </w:divBdr>
    </w:div>
    <w:div w:id="1068650906">
      <w:bodyDiv w:val="1"/>
      <w:marLeft w:val="0"/>
      <w:marRight w:val="0"/>
      <w:marTop w:val="0"/>
      <w:marBottom w:val="0"/>
      <w:divBdr>
        <w:top w:val="none" w:sz="0" w:space="0" w:color="auto"/>
        <w:left w:val="none" w:sz="0" w:space="0" w:color="auto"/>
        <w:bottom w:val="none" w:sz="0" w:space="0" w:color="auto"/>
        <w:right w:val="none" w:sz="0" w:space="0" w:color="auto"/>
      </w:divBdr>
    </w:div>
    <w:div w:id="1130589432">
      <w:bodyDiv w:val="1"/>
      <w:marLeft w:val="0"/>
      <w:marRight w:val="0"/>
      <w:marTop w:val="0"/>
      <w:marBottom w:val="0"/>
      <w:divBdr>
        <w:top w:val="none" w:sz="0" w:space="0" w:color="auto"/>
        <w:left w:val="none" w:sz="0" w:space="0" w:color="auto"/>
        <w:bottom w:val="none" w:sz="0" w:space="0" w:color="auto"/>
        <w:right w:val="none" w:sz="0" w:space="0" w:color="auto"/>
      </w:divBdr>
    </w:div>
    <w:div w:id="1150639442">
      <w:bodyDiv w:val="1"/>
      <w:marLeft w:val="0"/>
      <w:marRight w:val="0"/>
      <w:marTop w:val="0"/>
      <w:marBottom w:val="0"/>
      <w:divBdr>
        <w:top w:val="none" w:sz="0" w:space="0" w:color="auto"/>
        <w:left w:val="none" w:sz="0" w:space="0" w:color="auto"/>
        <w:bottom w:val="none" w:sz="0" w:space="0" w:color="auto"/>
        <w:right w:val="none" w:sz="0" w:space="0" w:color="auto"/>
      </w:divBdr>
    </w:div>
    <w:div w:id="1158884391">
      <w:bodyDiv w:val="1"/>
      <w:marLeft w:val="0"/>
      <w:marRight w:val="0"/>
      <w:marTop w:val="0"/>
      <w:marBottom w:val="0"/>
      <w:divBdr>
        <w:top w:val="none" w:sz="0" w:space="0" w:color="auto"/>
        <w:left w:val="none" w:sz="0" w:space="0" w:color="auto"/>
        <w:bottom w:val="none" w:sz="0" w:space="0" w:color="auto"/>
        <w:right w:val="none" w:sz="0" w:space="0" w:color="auto"/>
      </w:divBdr>
    </w:div>
    <w:div w:id="1227716486">
      <w:bodyDiv w:val="1"/>
      <w:marLeft w:val="0"/>
      <w:marRight w:val="0"/>
      <w:marTop w:val="0"/>
      <w:marBottom w:val="0"/>
      <w:divBdr>
        <w:top w:val="none" w:sz="0" w:space="0" w:color="auto"/>
        <w:left w:val="none" w:sz="0" w:space="0" w:color="auto"/>
        <w:bottom w:val="none" w:sz="0" w:space="0" w:color="auto"/>
        <w:right w:val="none" w:sz="0" w:space="0" w:color="auto"/>
      </w:divBdr>
    </w:div>
    <w:div w:id="1245526256">
      <w:bodyDiv w:val="1"/>
      <w:marLeft w:val="0"/>
      <w:marRight w:val="0"/>
      <w:marTop w:val="0"/>
      <w:marBottom w:val="0"/>
      <w:divBdr>
        <w:top w:val="none" w:sz="0" w:space="0" w:color="auto"/>
        <w:left w:val="none" w:sz="0" w:space="0" w:color="auto"/>
        <w:bottom w:val="none" w:sz="0" w:space="0" w:color="auto"/>
        <w:right w:val="none" w:sz="0" w:space="0" w:color="auto"/>
      </w:divBdr>
    </w:div>
    <w:div w:id="1268461793">
      <w:bodyDiv w:val="1"/>
      <w:marLeft w:val="0"/>
      <w:marRight w:val="0"/>
      <w:marTop w:val="0"/>
      <w:marBottom w:val="0"/>
      <w:divBdr>
        <w:top w:val="none" w:sz="0" w:space="0" w:color="auto"/>
        <w:left w:val="none" w:sz="0" w:space="0" w:color="auto"/>
        <w:bottom w:val="none" w:sz="0" w:space="0" w:color="auto"/>
        <w:right w:val="none" w:sz="0" w:space="0" w:color="auto"/>
      </w:divBdr>
    </w:div>
    <w:div w:id="1278563221">
      <w:bodyDiv w:val="1"/>
      <w:marLeft w:val="0"/>
      <w:marRight w:val="0"/>
      <w:marTop w:val="0"/>
      <w:marBottom w:val="0"/>
      <w:divBdr>
        <w:top w:val="none" w:sz="0" w:space="0" w:color="auto"/>
        <w:left w:val="none" w:sz="0" w:space="0" w:color="auto"/>
        <w:bottom w:val="none" w:sz="0" w:space="0" w:color="auto"/>
        <w:right w:val="none" w:sz="0" w:space="0" w:color="auto"/>
      </w:divBdr>
    </w:div>
    <w:div w:id="1322543706">
      <w:bodyDiv w:val="1"/>
      <w:marLeft w:val="0"/>
      <w:marRight w:val="0"/>
      <w:marTop w:val="0"/>
      <w:marBottom w:val="0"/>
      <w:divBdr>
        <w:top w:val="none" w:sz="0" w:space="0" w:color="auto"/>
        <w:left w:val="none" w:sz="0" w:space="0" w:color="auto"/>
        <w:bottom w:val="none" w:sz="0" w:space="0" w:color="auto"/>
        <w:right w:val="none" w:sz="0" w:space="0" w:color="auto"/>
      </w:divBdr>
    </w:div>
    <w:div w:id="1358192033">
      <w:bodyDiv w:val="1"/>
      <w:marLeft w:val="0"/>
      <w:marRight w:val="0"/>
      <w:marTop w:val="0"/>
      <w:marBottom w:val="0"/>
      <w:divBdr>
        <w:top w:val="none" w:sz="0" w:space="0" w:color="auto"/>
        <w:left w:val="none" w:sz="0" w:space="0" w:color="auto"/>
        <w:bottom w:val="none" w:sz="0" w:space="0" w:color="auto"/>
        <w:right w:val="none" w:sz="0" w:space="0" w:color="auto"/>
      </w:divBdr>
    </w:div>
    <w:div w:id="1419247870">
      <w:bodyDiv w:val="1"/>
      <w:marLeft w:val="0"/>
      <w:marRight w:val="0"/>
      <w:marTop w:val="0"/>
      <w:marBottom w:val="0"/>
      <w:divBdr>
        <w:top w:val="none" w:sz="0" w:space="0" w:color="auto"/>
        <w:left w:val="none" w:sz="0" w:space="0" w:color="auto"/>
        <w:bottom w:val="none" w:sz="0" w:space="0" w:color="auto"/>
        <w:right w:val="none" w:sz="0" w:space="0" w:color="auto"/>
      </w:divBdr>
    </w:div>
    <w:div w:id="1433159817">
      <w:bodyDiv w:val="1"/>
      <w:marLeft w:val="0"/>
      <w:marRight w:val="0"/>
      <w:marTop w:val="0"/>
      <w:marBottom w:val="0"/>
      <w:divBdr>
        <w:top w:val="none" w:sz="0" w:space="0" w:color="auto"/>
        <w:left w:val="none" w:sz="0" w:space="0" w:color="auto"/>
        <w:bottom w:val="none" w:sz="0" w:space="0" w:color="auto"/>
        <w:right w:val="none" w:sz="0" w:space="0" w:color="auto"/>
      </w:divBdr>
    </w:div>
    <w:div w:id="1461994047">
      <w:bodyDiv w:val="1"/>
      <w:marLeft w:val="0"/>
      <w:marRight w:val="0"/>
      <w:marTop w:val="0"/>
      <w:marBottom w:val="0"/>
      <w:divBdr>
        <w:top w:val="none" w:sz="0" w:space="0" w:color="auto"/>
        <w:left w:val="none" w:sz="0" w:space="0" w:color="auto"/>
        <w:bottom w:val="none" w:sz="0" w:space="0" w:color="auto"/>
        <w:right w:val="none" w:sz="0" w:space="0" w:color="auto"/>
      </w:divBdr>
    </w:div>
    <w:div w:id="1468351982">
      <w:bodyDiv w:val="1"/>
      <w:marLeft w:val="0"/>
      <w:marRight w:val="0"/>
      <w:marTop w:val="0"/>
      <w:marBottom w:val="0"/>
      <w:divBdr>
        <w:top w:val="none" w:sz="0" w:space="0" w:color="auto"/>
        <w:left w:val="none" w:sz="0" w:space="0" w:color="auto"/>
        <w:bottom w:val="none" w:sz="0" w:space="0" w:color="auto"/>
        <w:right w:val="none" w:sz="0" w:space="0" w:color="auto"/>
      </w:divBdr>
    </w:div>
    <w:div w:id="1472556287">
      <w:bodyDiv w:val="1"/>
      <w:marLeft w:val="0"/>
      <w:marRight w:val="0"/>
      <w:marTop w:val="0"/>
      <w:marBottom w:val="0"/>
      <w:divBdr>
        <w:top w:val="none" w:sz="0" w:space="0" w:color="auto"/>
        <w:left w:val="none" w:sz="0" w:space="0" w:color="auto"/>
        <w:bottom w:val="none" w:sz="0" w:space="0" w:color="auto"/>
        <w:right w:val="none" w:sz="0" w:space="0" w:color="auto"/>
      </w:divBdr>
    </w:div>
    <w:div w:id="1480728411">
      <w:bodyDiv w:val="1"/>
      <w:marLeft w:val="0"/>
      <w:marRight w:val="0"/>
      <w:marTop w:val="0"/>
      <w:marBottom w:val="0"/>
      <w:divBdr>
        <w:top w:val="none" w:sz="0" w:space="0" w:color="auto"/>
        <w:left w:val="none" w:sz="0" w:space="0" w:color="auto"/>
        <w:bottom w:val="none" w:sz="0" w:space="0" w:color="auto"/>
        <w:right w:val="none" w:sz="0" w:space="0" w:color="auto"/>
      </w:divBdr>
    </w:div>
    <w:div w:id="1558778395">
      <w:bodyDiv w:val="1"/>
      <w:marLeft w:val="0"/>
      <w:marRight w:val="0"/>
      <w:marTop w:val="0"/>
      <w:marBottom w:val="0"/>
      <w:divBdr>
        <w:top w:val="none" w:sz="0" w:space="0" w:color="auto"/>
        <w:left w:val="none" w:sz="0" w:space="0" w:color="auto"/>
        <w:bottom w:val="none" w:sz="0" w:space="0" w:color="auto"/>
        <w:right w:val="none" w:sz="0" w:space="0" w:color="auto"/>
      </w:divBdr>
    </w:div>
    <w:div w:id="1560432837">
      <w:bodyDiv w:val="1"/>
      <w:marLeft w:val="0"/>
      <w:marRight w:val="0"/>
      <w:marTop w:val="0"/>
      <w:marBottom w:val="0"/>
      <w:divBdr>
        <w:top w:val="none" w:sz="0" w:space="0" w:color="auto"/>
        <w:left w:val="none" w:sz="0" w:space="0" w:color="auto"/>
        <w:bottom w:val="none" w:sz="0" w:space="0" w:color="auto"/>
        <w:right w:val="none" w:sz="0" w:space="0" w:color="auto"/>
      </w:divBdr>
    </w:div>
    <w:div w:id="1602756083">
      <w:bodyDiv w:val="1"/>
      <w:marLeft w:val="0"/>
      <w:marRight w:val="0"/>
      <w:marTop w:val="0"/>
      <w:marBottom w:val="0"/>
      <w:divBdr>
        <w:top w:val="none" w:sz="0" w:space="0" w:color="auto"/>
        <w:left w:val="none" w:sz="0" w:space="0" w:color="auto"/>
        <w:bottom w:val="none" w:sz="0" w:space="0" w:color="auto"/>
        <w:right w:val="none" w:sz="0" w:space="0" w:color="auto"/>
      </w:divBdr>
    </w:div>
    <w:div w:id="1662004379">
      <w:bodyDiv w:val="1"/>
      <w:marLeft w:val="0"/>
      <w:marRight w:val="0"/>
      <w:marTop w:val="0"/>
      <w:marBottom w:val="0"/>
      <w:divBdr>
        <w:top w:val="none" w:sz="0" w:space="0" w:color="auto"/>
        <w:left w:val="none" w:sz="0" w:space="0" w:color="auto"/>
        <w:bottom w:val="none" w:sz="0" w:space="0" w:color="auto"/>
        <w:right w:val="none" w:sz="0" w:space="0" w:color="auto"/>
      </w:divBdr>
    </w:div>
    <w:div w:id="1711953231">
      <w:bodyDiv w:val="1"/>
      <w:marLeft w:val="0"/>
      <w:marRight w:val="0"/>
      <w:marTop w:val="0"/>
      <w:marBottom w:val="0"/>
      <w:divBdr>
        <w:top w:val="none" w:sz="0" w:space="0" w:color="auto"/>
        <w:left w:val="none" w:sz="0" w:space="0" w:color="auto"/>
        <w:bottom w:val="none" w:sz="0" w:space="0" w:color="auto"/>
        <w:right w:val="none" w:sz="0" w:space="0" w:color="auto"/>
      </w:divBdr>
    </w:div>
    <w:div w:id="1756590051">
      <w:bodyDiv w:val="1"/>
      <w:marLeft w:val="0"/>
      <w:marRight w:val="0"/>
      <w:marTop w:val="0"/>
      <w:marBottom w:val="0"/>
      <w:divBdr>
        <w:top w:val="none" w:sz="0" w:space="0" w:color="auto"/>
        <w:left w:val="none" w:sz="0" w:space="0" w:color="auto"/>
        <w:bottom w:val="none" w:sz="0" w:space="0" w:color="auto"/>
        <w:right w:val="none" w:sz="0" w:space="0" w:color="auto"/>
      </w:divBdr>
    </w:div>
    <w:div w:id="1761172207">
      <w:bodyDiv w:val="1"/>
      <w:marLeft w:val="0"/>
      <w:marRight w:val="0"/>
      <w:marTop w:val="0"/>
      <w:marBottom w:val="0"/>
      <w:divBdr>
        <w:top w:val="none" w:sz="0" w:space="0" w:color="auto"/>
        <w:left w:val="none" w:sz="0" w:space="0" w:color="auto"/>
        <w:bottom w:val="none" w:sz="0" w:space="0" w:color="auto"/>
        <w:right w:val="none" w:sz="0" w:space="0" w:color="auto"/>
      </w:divBdr>
    </w:div>
    <w:div w:id="1786387483">
      <w:bodyDiv w:val="1"/>
      <w:marLeft w:val="0"/>
      <w:marRight w:val="0"/>
      <w:marTop w:val="0"/>
      <w:marBottom w:val="0"/>
      <w:divBdr>
        <w:top w:val="none" w:sz="0" w:space="0" w:color="auto"/>
        <w:left w:val="none" w:sz="0" w:space="0" w:color="auto"/>
        <w:bottom w:val="none" w:sz="0" w:space="0" w:color="auto"/>
        <w:right w:val="none" w:sz="0" w:space="0" w:color="auto"/>
      </w:divBdr>
    </w:div>
    <w:div w:id="1831869886">
      <w:bodyDiv w:val="1"/>
      <w:marLeft w:val="0"/>
      <w:marRight w:val="0"/>
      <w:marTop w:val="0"/>
      <w:marBottom w:val="0"/>
      <w:divBdr>
        <w:top w:val="none" w:sz="0" w:space="0" w:color="auto"/>
        <w:left w:val="none" w:sz="0" w:space="0" w:color="auto"/>
        <w:bottom w:val="none" w:sz="0" w:space="0" w:color="auto"/>
        <w:right w:val="none" w:sz="0" w:space="0" w:color="auto"/>
      </w:divBdr>
    </w:div>
    <w:div w:id="1842039403">
      <w:bodyDiv w:val="1"/>
      <w:marLeft w:val="0"/>
      <w:marRight w:val="0"/>
      <w:marTop w:val="0"/>
      <w:marBottom w:val="0"/>
      <w:divBdr>
        <w:top w:val="none" w:sz="0" w:space="0" w:color="auto"/>
        <w:left w:val="none" w:sz="0" w:space="0" w:color="auto"/>
        <w:bottom w:val="none" w:sz="0" w:space="0" w:color="auto"/>
        <w:right w:val="none" w:sz="0" w:space="0" w:color="auto"/>
      </w:divBdr>
    </w:div>
    <w:div w:id="1861316551">
      <w:bodyDiv w:val="1"/>
      <w:marLeft w:val="0"/>
      <w:marRight w:val="0"/>
      <w:marTop w:val="0"/>
      <w:marBottom w:val="0"/>
      <w:divBdr>
        <w:top w:val="none" w:sz="0" w:space="0" w:color="auto"/>
        <w:left w:val="none" w:sz="0" w:space="0" w:color="auto"/>
        <w:bottom w:val="none" w:sz="0" w:space="0" w:color="auto"/>
        <w:right w:val="none" w:sz="0" w:space="0" w:color="auto"/>
      </w:divBdr>
    </w:div>
    <w:div w:id="1868718141">
      <w:bodyDiv w:val="1"/>
      <w:marLeft w:val="0"/>
      <w:marRight w:val="0"/>
      <w:marTop w:val="0"/>
      <w:marBottom w:val="0"/>
      <w:divBdr>
        <w:top w:val="none" w:sz="0" w:space="0" w:color="auto"/>
        <w:left w:val="none" w:sz="0" w:space="0" w:color="auto"/>
        <w:bottom w:val="none" w:sz="0" w:space="0" w:color="auto"/>
        <w:right w:val="none" w:sz="0" w:space="0" w:color="auto"/>
      </w:divBdr>
    </w:div>
    <w:div w:id="1879707359">
      <w:bodyDiv w:val="1"/>
      <w:marLeft w:val="0"/>
      <w:marRight w:val="0"/>
      <w:marTop w:val="0"/>
      <w:marBottom w:val="0"/>
      <w:divBdr>
        <w:top w:val="none" w:sz="0" w:space="0" w:color="auto"/>
        <w:left w:val="none" w:sz="0" w:space="0" w:color="auto"/>
        <w:bottom w:val="none" w:sz="0" w:space="0" w:color="auto"/>
        <w:right w:val="none" w:sz="0" w:space="0" w:color="auto"/>
      </w:divBdr>
    </w:div>
    <w:div w:id="1886019416">
      <w:bodyDiv w:val="1"/>
      <w:marLeft w:val="0"/>
      <w:marRight w:val="0"/>
      <w:marTop w:val="0"/>
      <w:marBottom w:val="0"/>
      <w:divBdr>
        <w:top w:val="none" w:sz="0" w:space="0" w:color="auto"/>
        <w:left w:val="none" w:sz="0" w:space="0" w:color="auto"/>
        <w:bottom w:val="none" w:sz="0" w:space="0" w:color="auto"/>
        <w:right w:val="none" w:sz="0" w:space="0" w:color="auto"/>
      </w:divBdr>
    </w:div>
    <w:div w:id="1909416120">
      <w:bodyDiv w:val="1"/>
      <w:marLeft w:val="0"/>
      <w:marRight w:val="0"/>
      <w:marTop w:val="0"/>
      <w:marBottom w:val="0"/>
      <w:divBdr>
        <w:top w:val="none" w:sz="0" w:space="0" w:color="auto"/>
        <w:left w:val="none" w:sz="0" w:space="0" w:color="auto"/>
        <w:bottom w:val="none" w:sz="0" w:space="0" w:color="auto"/>
        <w:right w:val="none" w:sz="0" w:space="0" w:color="auto"/>
      </w:divBdr>
    </w:div>
    <w:div w:id="1916745659">
      <w:bodyDiv w:val="1"/>
      <w:marLeft w:val="0"/>
      <w:marRight w:val="0"/>
      <w:marTop w:val="0"/>
      <w:marBottom w:val="0"/>
      <w:divBdr>
        <w:top w:val="none" w:sz="0" w:space="0" w:color="auto"/>
        <w:left w:val="none" w:sz="0" w:space="0" w:color="auto"/>
        <w:bottom w:val="none" w:sz="0" w:space="0" w:color="auto"/>
        <w:right w:val="none" w:sz="0" w:space="0" w:color="auto"/>
      </w:divBdr>
    </w:div>
    <w:div w:id="1924751976">
      <w:bodyDiv w:val="1"/>
      <w:marLeft w:val="0"/>
      <w:marRight w:val="0"/>
      <w:marTop w:val="0"/>
      <w:marBottom w:val="0"/>
      <w:divBdr>
        <w:top w:val="none" w:sz="0" w:space="0" w:color="auto"/>
        <w:left w:val="none" w:sz="0" w:space="0" w:color="auto"/>
        <w:bottom w:val="none" w:sz="0" w:space="0" w:color="auto"/>
        <w:right w:val="none" w:sz="0" w:space="0" w:color="auto"/>
      </w:divBdr>
    </w:div>
    <w:div w:id="1939632844">
      <w:bodyDiv w:val="1"/>
      <w:marLeft w:val="0"/>
      <w:marRight w:val="0"/>
      <w:marTop w:val="0"/>
      <w:marBottom w:val="0"/>
      <w:divBdr>
        <w:top w:val="none" w:sz="0" w:space="0" w:color="auto"/>
        <w:left w:val="none" w:sz="0" w:space="0" w:color="auto"/>
        <w:bottom w:val="none" w:sz="0" w:space="0" w:color="auto"/>
        <w:right w:val="none" w:sz="0" w:space="0" w:color="auto"/>
      </w:divBdr>
    </w:div>
    <w:div w:id="2015911282">
      <w:bodyDiv w:val="1"/>
      <w:marLeft w:val="0"/>
      <w:marRight w:val="0"/>
      <w:marTop w:val="0"/>
      <w:marBottom w:val="0"/>
      <w:divBdr>
        <w:top w:val="none" w:sz="0" w:space="0" w:color="auto"/>
        <w:left w:val="none" w:sz="0" w:space="0" w:color="auto"/>
        <w:bottom w:val="none" w:sz="0" w:space="0" w:color="auto"/>
        <w:right w:val="none" w:sz="0" w:space="0" w:color="auto"/>
      </w:divBdr>
    </w:div>
    <w:div w:id="2100255214">
      <w:bodyDiv w:val="1"/>
      <w:marLeft w:val="0"/>
      <w:marRight w:val="0"/>
      <w:marTop w:val="0"/>
      <w:marBottom w:val="0"/>
      <w:divBdr>
        <w:top w:val="none" w:sz="0" w:space="0" w:color="auto"/>
        <w:left w:val="none" w:sz="0" w:space="0" w:color="auto"/>
        <w:bottom w:val="none" w:sz="0" w:space="0" w:color="auto"/>
        <w:right w:val="none" w:sz="0" w:space="0" w:color="auto"/>
      </w:divBdr>
    </w:div>
    <w:div w:id="2106488418">
      <w:bodyDiv w:val="1"/>
      <w:marLeft w:val="0"/>
      <w:marRight w:val="0"/>
      <w:marTop w:val="0"/>
      <w:marBottom w:val="0"/>
      <w:divBdr>
        <w:top w:val="none" w:sz="0" w:space="0" w:color="auto"/>
        <w:left w:val="none" w:sz="0" w:space="0" w:color="auto"/>
        <w:bottom w:val="none" w:sz="0" w:space="0" w:color="auto"/>
        <w:right w:val="none" w:sz="0" w:space="0" w:color="auto"/>
      </w:divBdr>
    </w:div>
    <w:div w:id="21455858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space.utmb.edu/xythoswfs/webview/_xy-12470404_1" TargetMode="External"/><Relationship Id="rId13" Type="http://schemas.openxmlformats.org/officeDocument/2006/relationships/image" Target="media/image4.jpeg"/><Relationship Id="rId18" Type="http://schemas.openxmlformats.org/officeDocument/2006/relationships/hyperlink" Target="https://www.utmbhealth.com/services/radiology-and-imaging" TargetMode="External"/><Relationship Id="rId26" Type="http://schemas.openxmlformats.org/officeDocument/2006/relationships/hyperlink" Target="https://utmb.us/224" TargetMode="External"/><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s://hr.utmb.edu/hrbbc/benefits/annual_enrollment/" TargetMode="External"/><Relationship Id="rId25" Type="http://schemas.openxmlformats.org/officeDocument/2006/relationships/hyperlink" Target="https://utmb.us/226" TargetMode="External"/><Relationship Id="rId2" Type="http://schemas.openxmlformats.org/officeDocument/2006/relationships/numbering" Target="numbering.xml"/><Relationship Id="rId16" Type="http://schemas.openxmlformats.org/officeDocument/2006/relationships/hyperlink" Target="https://hr.utmb.edu/relations/staff_directory/" TargetMode="External"/><Relationship Id="rId20" Type="http://schemas.openxmlformats.org/officeDocument/2006/relationships/image" Target="media/image7.png"/><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s://utmb.us/20m"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hr.utmb.edu/relations/performance/" TargetMode="External"/><Relationship Id="rId23" Type="http://schemas.openxmlformats.org/officeDocument/2006/relationships/hyperlink" Target="https://utmb.us/20l" TargetMode="External"/><Relationship Id="rId28" Type="http://schemas.openxmlformats.org/officeDocument/2006/relationships/hyperlink" Target="mailto:assetmanagementinventory@utmb.edu" TargetMode="External"/><Relationship Id="rId10" Type="http://schemas.openxmlformats.org/officeDocument/2006/relationships/image" Target="media/image1.jpeg"/><Relationship Id="rId19" Type="http://schemas.openxmlformats.org/officeDocument/2006/relationships/image" Target="media/image6.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ispace.utmb.edu/xythoswfs/webview/_xy-12470404_1" TargetMode="External"/><Relationship Id="rId14" Type="http://schemas.openxmlformats.org/officeDocument/2006/relationships/image" Target="media/image5.png"/><Relationship Id="rId22" Type="http://schemas.openxmlformats.org/officeDocument/2006/relationships/image" Target="media/image9.png"/><Relationship Id="rId27" Type="http://schemas.openxmlformats.org/officeDocument/2006/relationships/hyperlink" Target="https://its.utmb.edu/learning/career_development/career_development.html" TargetMode="External"/><Relationship Id="rId30"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blogs.utmb.edu/relay" TargetMode="External"/><Relationship Id="rId1" Type="http://schemas.openxmlformats.org/officeDocument/2006/relationships/hyperlink" Target="mailto:relay.leader@utmb.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839574-C34F-4A63-BD3B-257C2B696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1466</Words>
  <Characters>8358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UTMB</Company>
  <LinksUpToDate>false</LinksUpToDate>
  <CharactersWithSpaces>9805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Hadley</dc:creator>
  <cp:keywords/>
  <dc:description/>
  <cp:lastModifiedBy>Ford, Christine</cp:lastModifiedBy>
  <cp:revision>2</cp:revision>
  <cp:lastPrinted>2017-07-27T16:18:00Z</cp:lastPrinted>
  <dcterms:created xsi:type="dcterms:W3CDTF">2017-08-01T19:18:00Z</dcterms:created>
  <dcterms:modified xsi:type="dcterms:W3CDTF">2017-08-01T19:18:00Z</dcterms:modified>
</cp:coreProperties>
</file>